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4A36E" w14:textId="3A7E8305" w:rsidR="002A7D69" w:rsidRPr="002A7D69" w:rsidRDefault="00E44EBE" w:rsidP="002A7D69">
      <w:pPr>
        <w:pStyle w:val="Nagwek1"/>
        <w:pBdr>
          <w:bottom w:val="none" w:sz="0" w:space="0" w:color="auto"/>
        </w:pBdr>
        <w:spacing w:before="0" w:after="0" w:line="276" w:lineRule="auto"/>
        <w:rPr>
          <w:rFonts w:asciiTheme="minorHAnsi" w:hAnsiTheme="minorHAnsi" w:cstheme="minorHAnsi"/>
          <w:sz w:val="22"/>
          <w:szCs w:val="22"/>
          <w:lang w:val="pl-PL"/>
        </w:rPr>
      </w:pPr>
      <w:r>
        <w:rPr>
          <w:rFonts w:asciiTheme="minorHAnsi" w:hAnsiTheme="minorHAnsi" w:cstheme="minorHAnsi"/>
          <w:noProof/>
          <w:sz w:val="22"/>
          <w:szCs w:val="22"/>
          <w:lang w:val="pl-PL" w:eastAsia="pl-PL"/>
        </w:rPr>
        <w:drawing>
          <wp:anchor distT="0" distB="0" distL="114300" distR="114300" simplePos="0" relativeHeight="251658240" behindDoc="0" locked="0" layoutInCell="1" allowOverlap="1" wp14:anchorId="67BBFFB5" wp14:editId="0E7999F8">
            <wp:simplePos x="0" y="0"/>
            <wp:positionH relativeFrom="column">
              <wp:posOffset>-26035</wp:posOffset>
            </wp:positionH>
            <wp:positionV relativeFrom="paragraph">
              <wp:posOffset>1308100</wp:posOffset>
            </wp:positionV>
            <wp:extent cx="6478905" cy="7054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_partnerstwa FIO WML 6_20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8905" cy="705485"/>
                    </a:xfrm>
                    <a:prstGeom prst="rect">
                      <a:avLst/>
                    </a:prstGeom>
                  </pic:spPr>
                </pic:pic>
              </a:graphicData>
            </a:graphic>
          </wp:anchor>
        </w:drawing>
      </w:r>
      <w:r w:rsidR="002A7D69" w:rsidRPr="002A7D69">
        <w:rPr>
          <w:rFonts w:asciiTheme="minorHAnsi" w:hAnsiTheme="minorHAnsi" w:cstheme="minorHAnsi"/>
          <w:noProof/>
          <w:sz w:val="22"/>
          <w:szCs w:val="22"/>
          <w:lang w:val="pl-PL" w:eastAsia="pl-PL"/>
        </w:rPr>
        <w:drawing>
          <wp:inline distT="0" distB="0" distL="0" distR="0" wp14:anchorId="7681715B" wp14:editId="429A87AF">
            <wp:extent cx="2927350" cy="120396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9" cstate="print">
                      <a:extLst>
                        <a:ext uri="{28A0092B-C50C-407E-A947-70E740481C1C}">
                          <a14:useLocalDpi xmlns:a14="http://schemas.microsoft.com/office/drawing/2010/main" val="0"/>
                        </a:ext>
                      </a:extLst>
                    </a:blip>
                    <a:srcRect t="11945" b="9413"/>
                    <a:stretch/>
                  </pic:blipFill>
                  <pic:spPr bwMode="auto">
                    <a:xfrm>
                      <a:off x="0" y="0"/>
                      <a:ext cx="2942886" cy="1210350"/>
                    </a:xfrm>
                    <a:prstGeom prst="rect">
                      <a:avLst/>
                    </a:prstGeom>
                    <a:ln>
                      <a:noFill/>
                    </a:ln>
                    <a:extLst>
                      <a:ext uri="{53640926-AAD7-44D8-BBD7-CCE9431645EC}">
                        <a14:shadowObscured xmlns:a14="http://schemas.microsoft.com/office/drawing/2010/main"/>
                      </a:ext>
                    </a:extLst>
                  </pic:spPr>
                </pic:pic>
              </a:graphicData>
            </a:graphic>
          </wp:inline>
        </w:drawing>
      </w:r>
    </w:p>
    <w:p w14:paraId="23408BFF" w14:textId="375106CC" w:rsidR="00BB5533" w:rsidRPr="002A7D69" w:rsidRDefault="00BB5533" w:rsidP="002A7D69">
      <w:pPr>
        <w:pStyle w:val="Nagwek1"/>
        <w:spacing w:before="0" w:after="0" w:line="276" w:lineRule="auto"/>
        <w:ind w:left="450"/>
        <w:rPr>
          <w:rFonts w:asciiTheme="minorHAnsi" w:hAnsiTheme="minorHAnsi" w:cstheme="minorHAnsi"/>
          <w:noProof/>
          <w:sz w:val="22"/>
          <w:szCs w:val="22"/>
          <w:lang w:val="pl-PL" w:eastAsia="pl-PL"/>
        </w:rPr>
      </w:pPr>
    </w:p>
    <w:p w14:paraId="4E5402FB" w14:textId="66376A96" w:rsidR="006F003E" w:rsidRPr="0057109B" w:rsidRDefault="006F003E" w:rsidP="002A7D69">
      <w:pPr>
        <w:pStyle w:val="Tytu"/>
        <w:pBdr>
          <w:top w:val="none" w:sz="0" w:space="0" w:color="auto"/>
          <w:bottom w:val="none" w:sz="0" w:space="0" w:color="auto"/>
        </w:pBdr>
        <w:spacing w:before="0" w:after="0" w:line="276" w:lineRule="auto"/>
        <w:rPr>
          <w:rFonts w:asciiTheme="minorHAnsi" w:hAnsiTheme="minorHAnsi" w:cstheme="minorHAnsi"/>
          <w:color w:val="auto"/>
          <w:sz w:val="32"/>
          <w:szCs w:val="32"/>
          <w:lang w:val="pl-PL"/>
        </w:rPr>
      </w:pPr>
      <w:r w:rsidRPr="0057109B">
        <w:rPr>
          <w:rFonts w:asciiTheme="minorHAnsi" w:hAnsiTheme="minorHAnsi" w:cstheme="minorHAnsi"/>
          <w:color w:val="auto"/>
          <w:sz w:val="32"/>
          <w:szCs w:val="32"/>
          <w:lang w:val="pl-PL"/>
        </w:rPr>
        <w:t xml:space="preserve">Regulamin PROGRAMU MIKRODOTACJI </w:t>
      </w:r>
    </w:p>
    <w:p w14:paraId="0105FC1E" w14:textId="28CFA18F" w:rsidR="006F003E" w:rsidRPr="0057109B" w:rsidRDefault="00677AD1" w:rsidP="002A7D69">
      <w:pPr>
        <w:pStyle w:val="Nagwek1"/>
        <w:pBdr>
          <w:bottom w:val="none" w:sz="0" w:space="0" w:color="auto"/>
        </w:pBdr>
        <w:spacing w:before="0" w:after="0" w:line="276" w:lineRule="auto"/>
        <w:ind w:left="450"/>
        <w:rPr>
          <w:rStyle w:val="Wyrnieniedelikatne"/>
          <w:rFonts w:asciiTheme="minorHAnsi" w:hAnsiTheme="minorHAnsi" w:cstheme="minorHAnsi"/>
          <w:b/>
          <w:i w:val="0"/>
          <w:iCs w:val="0"/>
          <w:sz w:val="32"/>
          <w:szCs w:val="32"/>
          <w:lang w:val="pl-PL"/>
        </w:rPr>
      </w:pPr>
      <w:r w:rsidRPr="0057109B">
        <w:rPr>
          <w:rFonts w:asciiTheme="minorHAnsi" w:hAnsiTheme="minorHAnsi" w:cstheme="minorHAnsi"/>
          <w:b/>
          <w:color w:val="auto"/>
          <w:sz w:val="32"/>
          <w:szCs w:val="32"/>
          <w:lang w:val="pl-PL"/>
        </w:rPr>
        <w:t>NO</w:t>
      </w:r>
      <w:r w:rsidR="009A0413" w:rsidRPr="0057109B">
        <w:rPr>
          <w:rFonts w:asciiTheme="minorHAnsi" w:hAnsiTheme="minorHAnsi" w:cstheme="minorHAnsi"/>
          <w:b/>
          <w:color w:val="auto"/>
          <w:sz w:val="32"/>
          <w:szCs w:val="32"/>
          <w:lang w:val="pl-PL"/>
        </w:rPr>
        <w:t xml:space="preserve">WEFIO </w:t>
      </w:r>
      <w:r w:rsidR="002A7D69" w:rsidRPr="0057109B">
        <w:rPr>
          <w:rFonts w:asciiTheme="minorHAnsi" w:hAnsiTheme="minorHAnsi" w:cstheme="minorHAnsi"/>
          <w:b/>
          <w:color w:val="auto"/>
          <w:sz w:val="32"/>
          <w:szCs w:val="32"/>
          <w:lang w:val="pl-PL"/>
        </w:rPr>
        <w:t>–</w:t>
      </w:r>
      <w:r w:rsidR="009A0413" w:rsidRPr="0057109B">
        <w:rPr>
          <w:rFonts w:asciiTheme="minorHAnsi" w:hAnsiTheme="minorHAnsi" w:cstheme="minorHAnsi"/>
          <w:b/>
          <w:color w:val="auto"/>
          <w:sz w:val="32"/>
          <w:szCs w:val="32"/>
          <w:lang w:val="pl-PL"/>
        </w:rPr>
        <w:t xml:space="preserve"> WARMIA MAZURY LOKALNIE 6</w:t>
      </w:r>
    </w:p>
    <w:p w14:paraId="5DA5C424" w14:textId="34ECAC32" w:rsidR="00756D88" w:rsidRPr="0057109B" w:rsidRDefault="005F6D84" w:rsidP="002A7D69">
      <w:pPr>
        <w:pStyle w:val="Nagwek1"/>
        <w:spacing w:before="0" w:after="0" w:line="276" w:lineRule="auto"/>
        <w:ind w:left="450"/>
        <w:rPr>
          <w:rFonts w:asciiTheme="minorHAnsi" w:hAnsiTheme="minorHAnsi" w:cstheme="minorHAnsi"/>
          <w:b/>
          <w:lang w:val="pl-PL"/>
        </w:rPr>
      </w:pPr>
      <w:r w:rsidRPr="0057109B">
        <w:rPr>
          <w:rStyle w:val="Wyrnieniedelikatne"/>
          <w:rFonts w:asciiTheme="minorHAnsi" w:hAnsiTheme="minorHAnsi" w:cstheme="minorHAnsi"/>
          <w:b/>
          <w:i w:val="0"/>
          <w:iCs w:val="0"/>
          <w:lang w:val="pl-PL"/>
        </w:rPr>
        <w:t>I.</w:t>
      </w:r>
      <w:r w:rsidR="00756D88" w:rsidRPr="0057109B">
        <w:rPr>
          <w:rStyle w:val="Wyrnieniedelikatne"/>
          <w:rFonts w:asciiTheme="minorHAnsi" w:hAnsiTheme="minorHAnsi" w:cstheme="minorHAnsi"/>
          <w:b/>
          <w:i w:val="0"/>
          <w:iCs w:val="0"/>
          <w:lang w:val="pl-PL"/>
        </w:rPr>
        <w:t xml:space="preserve">Założenia </w:t>
      </w:r>
      <w:r w:rsidR="00E53BF1" w:rsidRPr="0057109B">
        <w:rPr>
          <w:rStyle w:val="Wyrnieniedelikatne"/>
          <w:rFonts w:asciiTheme="minorHAnsi" w:hAnsiTheme="minorHAnsi" w:cstheme="minorHAnsi"/>
          <w:b/>
          <w:i w:val="0"/>
          <w:iCs w:val="0"/>
          <w:lang w:val="pl-PL"/>
        </w:rPr>
        <w:t>ORAZ</w:t>
      </w:r>
      <w:r w:rsidR="00756D88" w:rsidRPr="0057109B">
        <w:rPr>
          <w:rStyle w:val="Wyrnieniedelikatne"/>
          <w:rFonts w:asciiTheme="minorHAnsi" w:hAnsiTheme="minorHAnsi" w:cstheme="minorHAnsi"/>
          <w:b/>
          <w:i w:val="0"/>
          <w:iCs w:val="0"/>
          <w:lang w:val="pl-PL"/>
        </w:rPr>
        <w:t xml:space="preserve"> cel konkursu </w:t>
      </w:r>
      <w:r w:rsidR="009A0413" w:rsidRPr="0057109B">
        <w:rPr>
          <w:rStyle w:val="Wyrnieniedelikatne"/>
          <w:rFonts w:asciiTheme="minorHAnsi" w:hAnsiTheme="minorHAnsi" w:cstheme="minorHAnsi"/>
          <w:b/>
          <w:i w:val="0"/>
          <w:iCs w:val="0"/>
          <w:lang w:val="pl-PL"/>
        </w:rPr>
        <w:t>2024</w:t>
      </w:r>
    </w:p>
    <w:p w14:paraId="3B629097" w14:textId="77777777" w:rsidR="00F36671" w:rsidRPr="002A7D69" w:rsidRDefault="00F36671" w:rsidP="002A7D69">
      <w:pPr>
        <w:spacing w:after="0" w:line="276" w:lineRule="auto"/>
        <w:rPr>
          <w:rFonts w:asciiTheme="minorHAnsi" w:hAnsiTheme="minorHAnsi" w:cstheme="minorHAnsi"/>
          <w:bCs/>
          <w:lang w:val="pl-PL"/>
        </w:rPr>
      </w:pPr>
    </w:p>
    <w:p w14:paraId="4F51CB4B" w14:textId="2FD0D554" w:rsidR="00233F01" w:rsidRPr="002A7D69" w:rsidRDefault="0010006E" w:rsidP="002A7D69">
      <w:pPr>
        <w:spacing w:after="0" w:line="276" w:lineRule="auto"/>
        <w:ind w:firstLine="450"/>
        <w:jc w:val="both"/>
        <w:rPr>
          <w:rFonts w:asciiTheme="minorHAnsi" w:hAnsiTheme="minorHAnsi" w:cstheme="minorHAnsi"/>
          <w:bCs/>
          <w:lang w:val="pl-PL"/>
        </w:rPr>
      </w:pPr>
      <w:r w:rsidRPr="002A7D69">
        <w:rPr>
          <w:rFonts w:asciiTheme="minorHAnsi" w:hAnsiTheme="minorHAnsi" w:cstheme="minorHAnsi"/>
          <w:bCs/>
          <w:lang w:val="pl-PL"/>
        </w:rPr>
        <w:t xml:space="preserve">Program dotacyjny </w:t>
      </w:r>
      <w:r w:rsidR="00677AD1" w:rsidRPr="002A7D69">
        <w:rPr>
          <w:rFonts w:asciiTheme="minorHAnsi" w:hAnsiTheme="minorHAnsi" w:cstheme="minorHAnsi"/>
          <w:bCs/>
          <w:lang w:val="pl-PL"/>
        </w:rPr>
        <w:t>NOWEFIO</w:t>
      </w:r>
      <w:r w:rsidRPr="002A7D69">
        <w:rPr>
          <w:rFonts w:asciiTheme="minorHAnsi" w:hAnsiTheme="minorHAnsi" w:cstheme="minorHAnsi"/>
          <w:bCs/>
          <w:lang w:val="pl-PL"/>
        </w:rPr>
        <w:t xml:space="preserve"> - WARMIA MAZURY LOKALNIE </w:t>
      </w:r>
      <w:r w:rsidR="009A0413" w:rsidRPr="002A7D69">
        <w:rPr>
          <w:rFonts w:asciiTheme="minorHAnsi" w:hAnsiTheme="minorHAnsi" w:cstheme="minorHAnsi"/>
          <w:bCs/>
          <w:lang w:val="pl-PL"/>
        </w:rPr>
        <w:t>6</w:t>
      </w:r>
      <w:r w:rsidR="008B02BE" w:rsidRPr="002A7D69">
        <w:rPr>
          <w:rFonts w:asciiTheme="minorHAnsi" w:hAnsiTheme="minorHAnsi" w:cstheme="minorHAnsi"/>
          <w:bCs/>
          <w:lang w:val="pl-PL"/>
        </w:rPr>
        <w:t xml:space="preserve"> </w:t>
      </w:r>
      <w:r w:rsidRPr="002A7D69">
        <w:rPr>
          <w:rFonts w:asciiTheme="minorHAnsi" w:hAnsiTheme="minorHAnsi" w:cstheme="minorHAnsi"/>
          <w:bCs/>
          <w:lang w:val="pl-PL"/>
        </w:rPr>
        <w:t>jest działaniem realizowanym</w:t>
      </w:r>
      <w:r w:rsidR="00836E35" w:rsidRPr="002A7D69">
        <w:rPr>
          <w:rFonts w:asciiTheme="minorHAnsi" w:hAnsiTheme="minorHAnsi" w:cstheme="minorHAnsi"/>
          <w:bCs/>
          <w:lang w:val="pl-PL"/>
        </w:rPr>
        <w:t xml:space="preserve"> w</w:t>
      </w:r>
      <w:r w:rsidR="002A7D69" w:rsidRPr="002A7D69">
        <w:rPr>
          <w:rFonts w:asciiTheme="minorHAnsi" w:hAnsiTheme="minorHAnsi" w:cstheme="minorHAnsi"/>
          <w:bCs/>
          <w:lang w:val="pl-PL"/>
        </w:rPr>
        <w:t xml:space="preserve"> </w:t>
      </w:r>
      <w:r w:rsidRPr="002A7D69">
        <w:rPr>
          <w:rFonts w:asciiTheme="minorHAnsi" w:hAnsiTheme="minorHAnsi" w:cstheme="minorHAnsi"/>
          <w:bCs/>
          <w:lang w:val="pl-PL"/>
        </w:rPr>
        <w:t>ramach Funduszu Inic</w:t>
      </w:r>
      <w:r w:rsidR="00677AD1" w:rsidRPr="002A7D69">
        <w:rPr>
          <w:rFonts w:asciiTheme="minorHAnsi" w:hAnsiTheme="minorHAnsi" w:cstheme="minorHAnsi"/>
          <w:bCs/>
          <w:lang w:val="pl-PL"/>
        </w:rPr>
        <w:t>jatyw Obywatelskich na lata 2021-2030</w:t>
      </w:r>
      <w:r w:rsidR="001F2FCD" w:rsidRPr="002A7D69">
        <w:rPr>
          <w:rFonts w:asciiTheme="minorHAnsi" w:hAnsiTheme="minorHAnsi" w:cstheme="minorHAnsi"/>
          <w:bCs/>
          <w:lang w:val="pl-PL"/>
        </w:rPr>
        <w:t xml:space="preserve">, Priorytet 1 </w:t>
      </w:r>
      <w:r w:rsidR="00A64DEC" w:rsidRPr="002A7D69">
        <w:rPr>
          <w:rFonts w:asciiTheme="minorHAnsi" w:hAnsiTheme="minorHAnsi" w:cstheme="minorHAnsi"/>
          <w:bCs/>
          <w:lang w:val="pl-PL"/>
        </w:rPr>
        <w:t>Małe Inicjatywy</w:t>
      </w:r>
      <w:r w:rsidR="00ED791A" w:rsidRPr="002A7D69">
        <w:rPr>
          <w:rFonts w:asciiTheme="minorHAnsi" w:hAnsiTheme="minorHAnsi" w:cstheme="minorHAnsi"/>
          <w:bCs/>
          <w:lang w:val="pl-PL"/>
        </w:rPr>
        <w:t>.</w:t>
      </w:r>
      <w:r w:rsidR="00293898" w:rsidRPr="002A7D69">
        <w:rPr>
          <w:rFonts w:asciiTheme="minorHAnsi" w:hAnsiTheme="minorHAnsi" w:cstheme="minorHAnsi"/>
          <w:bCs/>
          <w:lang w:val="pl-PL"/>
        </w:rPr>
        <w:t xml:space="preserve"> </w:t>
      </w:r>
    </w:p>
    <w:p w14:paraId="066D5702" w14:textId="7994CFC7" w:rsidR="00C9608F" w:rsidRPr="000A4B96" w:rsidRDefault="00C9608F" w:rsidP="002A7D69">
      <w:pPr>
        <w:pStyle w:val="Tekstkomentarza"/>
        <w:spacing w:after="0" w:line="276" w:lineRule="auto"/>
        <w:jc w:val="both"/>
        <w:rPr>
          <w:rFonts w:asciiTheme="minorHAnsi" w:hAnsiTheme="minorHAnsi" w:cstheme="minorHAnsi"/>
          <w:sz w:val="22"/>
          <w:szCs w:val="22"/>
          <w:lang w:val="pl-PL"/>
        </w:rPr>
      </w:pPr>
      <w:r w:rsidRPr="002A7D69">
        <w:rPr>
          <w:rFonts w:asciiTheme="minorHAnsi" w:hAnsiTheme="minorHAnsi" w:cstheme="minorHAnsi"/>
          <w:bCs/>
          <w:sz w:val="22"/>
          <w:szCs w:val="22"/>
          <w:lang w:val="pl-PL"/>
        </w:rPr>
        <w:t>Program jest realizowany przez 7</w:t>
      </w:r>
      <w:r w:rsidR="00824420" w:rsidRPr="002A7D69">
        <w:rPr>
          <w:rFonts w:asciiTheme="minorHAnsi" w:hAnsiTheme="minorHAnsi" w:cstheme="minorHAnsi"/>
          <w:bCs/>
          <w:sz w:val="22"/>
          <w:szCs w:val="22"/>
          <w:lang w:val="pl-PL"/>
        </w:rPr>
        <w:t xml:space="preserve"> </w:t>
      </w:r>
      <w:r w:rsidRPr="002A7D69">
        <w:rPr>
          <w:rFonts w:asciiTheme="minorHAnsi" w:hAnsiTheme="minorHAnsi" w:cstheme="minorHAnsi"/>
          <w:bCs/>
          <w:sz w:val="22"/>
          <w:szCs w:val="22"/>
          <w:lang w:val="pl-PL"/>
        </w:rPr>
        <w:t>Organizacji Partnerskich działających w</w:t>
      </w:r>
      <w:r w:rsidR="00824420" w:rsidRPr="002A7D69">
        <w:rPr>
          <w:rFonts w:asciiTheme="minorHAnsi" w:hAnsiTheme="minorHAnsi" w:cstheme="minorHAnsi"/>
          <w:bCs/>
          <w:sz w:val="22"/>
          <w:szCs w:val="22"/>
          <w:lang w:val="pl-PL"/>
        </w:rPr>
        <w:t xml:space="preserve"> </w:t>
      </w:r>
      <w:r w:rsidRPr="002A7D69">
        <w:rPr>
          <w:rFonts w:asciiTheme="minorHAnsi" w:hAnsiTheme="minorHAnsi" w:cstheme="minorHAnsi"/>
          <w:bCs/>
          <w:sz w:val="22"/>
          <w:szCs w:val="22"/>
          <w:lang w:val="pl-PL"/>
        </w:rPr>
        <w:t xml:space="preserve">województwie warmińsko – mazurskim, </w:t>
      </w:r>
      <w:r w:rsidR="002A7D69">
        <w:rPr>
          <w:rFonts w:asciiTheme="minorHAnsi" w:hAnsiTheme="minorHAnsi" w:cstheme="minorHAnsi"/>
          <w:bCs/>
          <w:sz w:val="22"/>
          <w:szCs w:val="22"/>
          <w:lang w:val="pl-PL"/>
        </w:rPr>
        <w:br/>
      </w:r>
      <w:r w:rsidRPr="002A7D69">
        <w:rPr>
          <w:rFonts w:asciiTheme="minorHAnsi" w:hAnsiTheme="minorHAnsi" w:cstheme="minorHAnsi"/>
          <w:bCs/>
          <w:sz w:val="22"/>
          <w:szCs w:val="22"/>
          <w:lang w:val="pl-PL"/>
        </w:rPr>
        <w:t xml:space="preserve">z których większość stanowią Ośrodki Działaj Lokalnie: </w:t>
      </w:r>
      <w:r w:rsidRPr="002A7D69">
        <w:rPr>
          <w:rStyle w:val="verdana11"/>
          <w:rFonts w:asciiTheme="minorHAnsi" w:hAnsiTheme="minorHAnsi" w:cstheme="minorHAnsi"/>
          <w:bCs/>
          <w:sz w:val="22"/>
          <w:szCs w:val="22"/>
          <w:lang w:val="pl-PL"/>
        </w:rPr>
        <w:t xml:space="preserve">Lokalna Grupa Działania </w:t>
      </w:r>
      <w:r w:rsidR="002A7D69" w:rsidRPr="002A7D69">
        <w:rPr>
          <w:rStyle w:val="verdana11"/>
          <w:rFonts w:asciiTheme="minorHAnsi" w:hAnsiTheme="minorHAnsi" w:cstheme="minorHAnsi"/>
          <w:bCs/>
          <w:sz w:val="22"/>
          <w:szCs w:val="22"/>
          <w:lang w:val="pl-PL"/>
        </w:rPr>
        <w:t>„</w:t>
      </w:r>
      <w:r w:rsidRPr="002A7D69">
        <w:rPr>
          <w:rStyle w:val="verdana11"/>
          <w:rFonts w:asciiTheme="minorHAnsi" w:hAnsiTheme="minorHAnsi" w:cstheme="minorHAnsi"/>
          <w:bCs/>
          <w:sz w:val="22"/>
          <w:szCs w:val="22"/>
          <w:lang w:val="pl-PL"/>
        </w:rPr>
        <w:t>Warmiński Zakątek</w:t>
      </w:r>
      <w:r w:rsidR="002A7D69" w:rsidRPr="002A7D69">
        <w:rPr>
          <w:rStyle w:val="verdana11"/>
          <w:rFonts w:asciiTheme="minorHAnsi" w:hAnsiTheme="minorHAnsi" w:cstheme="minorHAnsi"/>
          <w:bCs/>
          <w:sz w:val="22"/>
          <w:szCs w:val="22"/>
          <w:lang w:val="pl-PL"/>
        </w:rPr>
        <w:t>”</w:t>
      </w:r>
      <w:r w:rsidRPr="002A7D69">
        <w:rPr>
          <w:rStyle w:val="verdana11"/>
          <w:rFonts w:asciiTheme="minorHAnsi" w:hAnsiTheme="minorHAnsi" w:cstheme="minorHAnsi"/>
          <w:bCs/>
          <w:sz w:val="22"/>
          <w:szCs w:val="22"/>
          <w:lang w:val="pl-PL"/>
        </w:rPr>
        <w:t>, Stowarzyszenie Łączy Nas Kanał Elbląski Lokalna Grupa Działania, L</w:t>
      </w:r>
      <w:r w:rsidR="002A7D69" w:rsidRPr="002A7D69">
        <w:rPr>
          <w:rStyle w:val="verdana11"/>
          <w:rFonts w:asciiTheme="minorHAnsi" w:hAnsiTheme="minorHAnsi" w:cstheme="minorHAnsi"/>
          <w:bCs/>
          <w:sz w:val="22"/>
          <w:szCs w:val="22"/>
          <w:lang w:val="pl-PL"/>
        </w:rPr>
        <w:t xml:space="preserve">okalna </w:t>
      </w:r>
      <w:r w:rsidRPr="000A4B96">
        <w:rPr>
          <w:rStyle w:val="verdana11"/>
          <w:rFonts w:asciiTheme="minorHAnsi" w:hAnsiTheme="minorHAnsi" w:cstheme="minorHAnsi"/>
          <w:bCs/>
          <w:sz w:val="22"/>
          <w:szCs w:val="22"/>
          <w:lang w:val="pl-PL"/>
        </w:rPr>
        <w:t>G</w:t>
      </w:r>
      <w:r w:rsidR="002A7D69" w:rsidRPr="000A4B96">
        <w:rPr>
          <w:rStyle w:val="verdana11"/>
          <w:rFonts w:asciiTheme="minorHAnsi" w:hAnsiTheme="minorHAnsi" w:cstheme="minorHAnsi"/>
          <w:bCs/>
          <w:sz w:val="22"/>
          <w:szCs w:val="22"/>
          <w:lang w:val="pl-PL"/>
        </w:rPr>
        <w:t xml:space="preserve">rupa </w:t>
      </w:r>
      <w:r w:rsidRPr="000A4B96">
        <w:rPr>
          <w:rStyle w:val="verdana11"/>
          <w:rFonts w:asciiTheme="minorHAnsi" w:hAnsiTheme="minorHAnsi" w:cstheme="minorHAnsi"/>
          <w:bCs/>
          <w:sz w:val="22"/>
          <w:szCs w:val="22"/>
          <w:lang w:val="pl-PL"/>
        </w:rPr>
        <w:t>D</w:t>
      </w:r>
      <w:r w:rsidR="002A7D69" w:rsidRPr="000A4B96">
        <w:rPr>
          <w:rStyle w:val="verdana11"/>
          <w:rFonts w:asciiTheme="minorHAnsi" w:hAnsiTheme="minorHAnsi" w:cstheme="minorHAnsi"/>
          <w:bCs/>
          <w:sz w:val="22"/>
          <w:szCs w:val="22"/>
          <w:lang w:val="pl-PL"/>
        </w:rPr>
        <w:t>ziałania Stowarzyszenie</w:t>
      </w:r>
      <w:r w:rsidRPr="000A4B96">
        <w:rPr>
          <w:rStyle w:val="verdana11"/>
          <w:rFonts w:asciiTheme="minorHAnsi" w:hAnsiTheme="minorHAnsi" w:cstheme="minorHAnsi"/>
          <w:bCs/>
          <w:sz w:val="22"/>
          <w:szCs w:val="22"/>
          <w:lang w:val="pl-PL"/>
        </w:rPr>
        <w:t xml:space="preserve"> </w:t>
      </w:r>
      <w:r w:rsidR="002A7D69" w:rsidRPr="000A4B96">
        <w:rPr>
          <w:rStyle w:val="verdana11"/>
          <w:rFonts w:asciiTheme="minorHAnsi" w:hAnsiTheme="minorHAnsi" w:cstheme="minorHAnsi"/>
          <w:bCs/>
          <w:sz w:val="22"/>
          <w:szCs w:val="22"/>
          <w:lang w:val="pl-PL"/>
        </w:rPr>
        <w:t>„</w:t>
      </w:r>
      <w:r w:rsidRPr="000A4B96">
        <w:rPr>
          <w:rStyle w:val="verdana11"/>
          <w:rFonts w:asciiTheme="minorHAnsi" w:hAnsiTheme="minorHAnsi" w:cstheme="minorHAnsi"/>
          <w:bCs/>
          <w:sz w:val="22"/>
          <w:szCs w:val="22"/>
          <w:lang w:val="pl-PL"/>
        </w:rPr>
        <w:t>Południowa Warmia</w:t>
      </w:r>
      <w:r w:rsidR="002A7D69" w:rsidRPr="000A4B96">
        <w:rPr>
          <w:rStyle w:val="verdana11"/>
          <w:rFonts w:asciiTheme="minorHAnsi" w:hAnsiTheme="minorHAnsi" w:cstheme="minorHAnsi"/>
          <w:bCs/>
          <w:sz w:val="22"/>
          <w:szCs w:val="22"/>
          <w:lang w:val="pl-PL"/>
        </w:rPr>
        <w:t>”</w:t>
      </w:r>
      <w:r w:rsidRPr="000A4B96">
        <w:rPr>
          <w:rStyle w:val="verdana11"/>
          <w:rFonts w:asciiTheme="minorHAnsi" w:hAnsiTheme="minorHAnsi" w:cstheme="minorHAnsi"/>
          <w:bCs/>
          <w:sz w:val="22"/>
          <w:szCs w:val="22"/>
          <w:lang w:val="pl-PL"/>
        </w:rPr>
        <w:t>, Stowarzyszenie Pomocy Dzieciom i</w:t>
      </w:r>
      <w:r w:rsidR="00824420" w:rsidRPr="000A4B96">
        <w:rPr>
          <w:rStyle w:val="verdana11"/>
          <w:rFonts w:asciiTheme="minorHAnsi" w:hAnsiTheme="minorHAnsi" w:cstheme="minorHAnsi"/>
          <w:bCs/>
          <w:sz w:val="22"/>
          <w:szCs w:val="22"/>
          <w:lang w:val="pl-PL"/>
        </w:rPr>
        <w:t xml:space="preserve"> </w:t>
      </w:r>
      <w:r w:rsidRPr="000A4B96">
        <w:rPr>
          <w:rStyle w:val="verdana11"/>
          <w:rFonts w:asciiTheme="minorHAnsi" w:hAnsiTheme="minorHAnsi" w:cstheme="minorHAnsi"/>
          <w:bCs/>
          <w:sz w:val="22"/>
          <w:szCs w:val="22"/>
          <w:lang w:val="pl-PL"/>
        </w:rPr>
        <w:t xml:space="preserve">Młodzieży, Nidzicki Fundusz Lokalny, </w:t>
      </w:r>
      <w:r w:rsidR="002A7D69" w:rsidRPr="000A4B96">
        <w:rPr>
          <w:rStyle w:val="verdana11"/>
          <w:rFonts w:asciiTheme="minorHAnsi" w:hAnsiTheme="minorHAnsi" w:cstheme="minorHAnsi"/>
          <w:bCs/>
          <w:sz w:val="22"/>
          <w:szCs w:val="22"/>
          <w:lang w:val="pl-PL"/>
        </w:rPr>
        <w:t>Stowarzyszenie Wiatraki Mazur</w:t>
      </w:r>
      <w:r w:rsidRPr="000A4B96">
        <w:rPr>
          <w:rStyle w:val="verdana11"/>
          <w:rFonts w:asciiTheme="minorHAnsi" w:hAnsiTheme="minorHAnsi" w:cstheme="minorHAnsi"/>
          <w:bCs/>
          <w:sz w:val="22"/>
          <w:szCs w:val="22"/>
          <w:lang w:val="pl-PL"/>
        </w:rPr>
        <w:t>, Stowarzyszenie „PRZYSTAŃ”.</w:t>
      </w:r>
    </w:p>
    <w:p w14:paraId="2233173D" w14:textId="1560CCFA" w:rsidR="003C1520" w:rsidRPr="000A4B96" w:rsidRDefault="00E71204" w:rsidP="002A7D69">
      <w:pPr>
        <w:spacing w:after="0" w:line="276" w:lineRule="auto"/>
        <w:jc w:val="both"/>
        <w:rPr>
          <w:rStyle w:val="verdana11"/>
          <w:rFonts w:asciiTheme="minorHAnsi" w:hAnsiTheme="minorHAnsi" w:cstheme="minorHAnsi"/>
          <w:b/>
          <w:bCs/>
          <w:lang w:val="pl-PL"/>
        </w:rPr>
      </w:pPr>
      <w:r w:rsidRPr="000A4B96">
        <w:rPr>
          <w:rFonts w:asciiTheme="minorHAnsi" w:hAnsiTheme="minorHAnsi" w:cstheme="minorHAnsi"/>
          <w:b/>
          <w:lang w:val="pl-PL"/>
        </w:rPr>
        <w:t xml:space="preserve">Głównym celem Programu jest zwiększenie zaangażowania </w:t>
      </w:r>
      <w:r w:rsidR="009A0413" w:rsidRPr="000A4B96">
        <w:rPr>
          <w:rFonts w:asciiTheme="minorHAnsi" w:hAnsiTheme="minorHAnsi" w:cstheme="minorHAnsi"/>
          <w:b/>
          <w:lang w:val="pl-PL"/>
        </w:rPr>
        <w:t>mieszkańców</w:t>
      </w:r>
      <w:r w:rsidRPr="000A4B96">
        <w:rPr>
          <w:rFonts w:asciiTheme="minorHAnsi" w:hAnsiTheme="minorHAnsi" w:cstheme="minorHAnsi"/>
          <w:b/>
          <w:lang w:val="pl-PL"/>
        </w:rPr>
        <w:t xml:space="preserve"> i organizacji pozarządowych </w:t>
      </w:r>
      <w:r w:rsidR="009A0413" w:rsidRPr="000A4B96">
        <w:rPr>
          <w:rFonts w:asciiTheme="minorHAnsi" w:hAnsiTheme="minorHAnsi" w:cstheme="minorHAnsi"/>
          <w:b/>
          <w:lang w:val="pl-PL"/>
        </w:rPr>
        <w:t xml:space="preserve">województwa warmińsko – mazurskiego </w:t>
      </w:r>
      <w:r w:rsidRPr="000A4B96">
        <w:rPr>
          <w:rFonts w:asciiTheme="minorHAnsi" w:hAnsiTheme="minorHAnsi" w:cstheme="minorHAnsi"/>
          <w:b/>
          <w:lang w:val="pl-PL"/>
        </w:rPr>
        <w:t>w życie publiczne p</w:t>
      </w:r>
      <w:r w:rsidR="009A0413" w:rsidRPr="000A4B96">
        <w:rPr>
          <w:rFonts w:asciiTheme="minorHAnsi" w:hAnsiTheme="minorHAnsi" w:cstheme="minorHAnsi"/>
          <w:b/>
          <w:lang w:val="pl-PL"/>
        </w:rPr>
        <w:t>op</w:t>
      </w:r>
      <w:r w:rsidRPr="000A4B96">
        <w:rPr>
          <w:rFonts w:asciiTheme="minorHAnsi" w:hAnsiTheme="minorHAnsi" w:cstheme="minorHAnsi"/>
          <w:b/>
          <w:lang w:val="pl-PL"/>
        </w:rPr>
        <w:t xml:space="preserve">rzez </w:t>
      </w:r>
      <w:r w:rsidR="009A0413" w:rsidRPr="000A4B96">
        <w:rPr>
          <w:rFonts w:asciiTheme="minorHAnsi" w:hAnsiTheme="minorHAnsi" w:cstheme="minorHAnsi"/>
          <w:b/>
          <w:lang w:val="pl-PL"/>
        </w:rPr>
        <w:t xml:space="preserve">systemowe wsparcie aktywności i rozwoju kompetencji społecznych poprzez działalność </w:t>
      </w:r>
      <w:r w:rsidR="00BB7BE1" w:rsidRPr="000A4B96">
        <w:rPr>
          <w:rFonts w:asciiTheme="minorHAnsi" w:hAnsiTheme="minorHAnsi" w:cstheme="minorHAnsi"/>
          <w:b/>
          <w:lang w:val="pl-PL"/>
        </w:rPr>
        <w:t>animacyjno -  doradczą ośrodków animacyjno – doradczych, wsparcie</w:t>
      </w:r>
      <w:r w:rsidR="00AF08DE" w:rsidRPr="000A4B96">
        <w:rPr>
          <w:rFonts w:asciiTheme="minorHAnsi" w:hAnsiTheme="minorHAnsi" w:cstheme="minorHAnsi"/>
          <w:b/>
          <w:lang w:val="pl-PL"/>
        </w:rPr>
        <w:t xml:space="preserve"> </w:t>
      </w:r>
      <w:r w:rsidR="00BB7BE1" w:rsidRPr="000A4B96">
        <w:rPr>
          <w:rFonts w:asciiTheme="minorHAnsi" w:hAnsiTheme="minorHAnsi" w:cstheme="minorHAnsi"/>
          <w:b/>
          <w:lang w:val="pl-PL"/>
        </w:rPr>
        <w:t>249 nowych inicjatyw</w:t>
      </w:r>
      <w:r w:rsidR="00AF08DE" w:rsidRPr="000A4B96">
        <w:rPr>
          <w:rFonts w:asciiTheme="minorHAnsi" w:hAnsiTheme="minorHAnsi" w:cstheme="minorHAnsi"/>
          <w:b/>
          <w:lang w:val="pl-PL"/>
        </w:rPr>
        <w:t xml:space="preserve"> zabezpieczających potrzeby społeczne o charakterze lokalnym i służących rozwojowi i poprawie samoorganizacji społecznej w latach 2024 - 2026</w:t>
      </w:r>
    </w:p>
    <w:p w14:paraId="756C6164" w14:textId="5D00221E" w:rsidR="00735195" w:rsidRPr="002A7D69" w:rsidRDefault="00735195" w:rsidP="002A7D69">
      <w:pPr>
        <w:spacing w:after="0" w:line="276" w:lineRule="auto"/>
        <w:jc w:val="both"/>
        <w:rPr>
          <w:rStyle w:val="verdana11"/>
          <w:rFonts w:asciiTheme="minorHAnsi" w:hAnsiTheme="minorHAnsi" w:cstheme="minorHAnsi"/>
          <w:lang w:val="pl-PL"/>
        </w:rPr>
      </w:pPr>
      <w:r w:rsidRPr="002A7D69">
        <w:rPr>
          <w:rStyle w:val="verdana11"/>
          <w:rFonts w:asciiTheme="minorHAnsi" w:hAnsiTheme="minorHAnsi" w:cstheme="minorHAnsi"/>
          <w:b/>
          <w:lang w:val="pl-PL"/>
        </w:rPr>
        <w:t>Dobro wspólne</w:t>
      </w:r>
      <w:r w:rsidRPr="002A7D69">
        <w:rPr>
          <w:rStyle w:val="verdana11"/>
          <w:rFonts w:asciiTheme="minorHAnsi" w:hAnsiTheme="minorHAnsi" w:cstheme="minorHAnsi"/>
          <w:lang w:val="pl-PL"/>
        </w:rPr>
        <w:t xml:space="preserve"> </w:t>
      </w:r>
      <w:r w:rsidR="004C3721" w:rsidRPr="002A7D69">
        <w:rPr>
          <w:rStyle w:val="verdana11"/>
          <w:rFonts w:asciiTheme="minorHAnsi" w:hAnsiTheme="minorHAnsi" w:cstheme="minorHAnsi"/>
          <w:lang w:val="pl-PL"/>
        </w:rPr>
        <w:t>to warunki, tworzone przez społeczność, umożliwiające pełny rozwój jej członków</w:t>
      </w:r>
      <w:r w:rsidR="00BF73D2" w:rsidRPr="002A7D69">
        <w:rPr>
          <w:rStyle w:val="verdana11"/>
          <w:rFonts w:asciiTheme="minorHAnsi" w:hAnsiTheme="minorHAnsi" w:cstheme="minorHAnsi"/>
          <w:lang w:val="pl-PL"/>
        </w:rPr>
        <w:t xml:space="preserve">. </w:t>
      </w:r>
      <w:r w:rsidR="00131745" w:rsidRPr="002A7D69">
        <w:rPr>
          <w:rStyle w:val="verdana11"/>
          <w:rFonts w:asciiTheme="minorHAnsi" w:hAnsiTheme="minorHAnsi" w:cstheme="minorHAnsi"/>
          <w:lang w:val="pl-PL"/>
        </w:rPr>
        <w:t>„</w:t>
      </w:r>
      <w:r w:rsidR="00131745" w:rsidRPr="002A7D69">
        <w:rPr>
          <w:rStyle w:val="verdana11"/>
          <w:rFonts w:asciiTheme="minorHAnsi" w:hAnsiTheme="minorHAnsi" w:cstheme="minorHAnsi"/>
          <w:i/>
          <w:iCs/>
          <w:lang w:val="pl-PL"/>
        </w:rPr>
        <w:t>Po pierwsze</w:t>
      </w:r>
      <w:r w:rsidR="00131745" w:rsidRPr="002A7D69">
        <w:rPr>
          <w:rStyle w:val="verdana11"/>
          <w:rFonts w:asciiTheme="minorHAnsi" w:hAnsiTheme="minorHAnsi" w:cstheme="minorHAnsi"/>
          <w:i/>
          <w:lang w:val="pl-PL"/>
        </w:rPr>
        <w:t>, jak sama nazwa wskazuje,</w:t>
      </w:r>
      <w:r w:rsidR="002E6404" w:rsidRPr="002A7D69">
        <w:rPr>
          <w:rStyle w:val="verdana11"/>
          <w:rFonts w:asciiTheme="minorHAnsi" w:hAnsiTheme="minorHAnsi" w:cstheme="minorHAnsi"/>
          <w:i/>
          <w:lang w:val="pl-PL"/>
        </w:rPr>
        <w:t xml:space="preserve"> z</w:t>
      </w:r>
      <w:r w:rsidR="00824420" w:rsidRPr="002A7D69">
        <w:rPr>
          <w:rStyle w:val="verdana11"/>
          <w:rFonts w:asciiTheme="minorHAnsi" w:hAnsiTheme="minorHAnsi" w:cstheme="minorHAnsi"/>
          <w:i/>
          <w:lang w:val="pl-PL"/>
        </w:rPr>
        <w:t xml:space="preserve"> </w:t>
      </w:r>
      <w:r w:rsidR="00131745" w:rsidRPr="002A7D69">
        <w:rPr>
          <w:rStyle w:val="verdana11"/>
          <w:rFonts w:asciiTheme="minorHAnsi" w:hAnsiTheme="minorHAnsi" w:cstheme="minorHAnsi"/>
          <w:i/>
          <w:lang w:val="pl-PL"/>
        </w:rPr>
        <w:t>dobra wspólnego korzystamy razem</w:t>
      </w:r>
      <w:r w:rsidR="00836E35" w:rsidRPr="002A7D69">
        <w:rPr>
          <w:rStyle w:val="verdana11"/>
          <w:rFonts w:asciiTheme="minorHAnsi" w:hAnsiTheme="minorHAnsi" w:cstheme="minorHAnsi"/>
          <w:i/>
          <w:lang w:val="pl-PL"/>
        </w:rPr>
        <w:t xml:space="preserve"> i</w:t>
      </w:r>
      <w:r w:rsidR="00824420" w:rsidRPr="002A7D69">
        <w:rPr>
          <w:rStyle w:val="verdana11"/>
          <w:rFonts w:asciiTheme="minorHAnsi" w:hAnsiTheme="minorHAnsi" w:cstheme="minorHAnsi"/>
          <w:i/>
          <w:lang w:val="pl-PL"/>
        </w:rPr>
        <w:t xml:space="preserve"> </w:t>
      </w:r>
      <w:r w:rsidR="00131745" w:rsidRPr="002A7D69">
        <w:rPr>
          <w:rStyle w:val="verdana11"/>
          <w:rFonts w:asciiTheme="minorHAnsi" w:hAnsiTheme="minorHAnsi" w:cstheme="minorHAnsi"/>
          <w:i/>
          <w:lang w:val="pl-PL"/>
        </w:rPr>
        <w:t>wszyscy czerpiemy lub przynajmniej mamy możliwość czerpania</w:t>
      </w:r>
      <w:r w:rsidR="002E6404" w:rsidRPr="002A7D69">
        <w:rPr>
          <w:rStyle w:val="verdana11"/>
          <w:rFonts w:asciiTheme="minorHAnsi" w:hAnsiTheme="minorHAnsi" w:cstheme="minorHAnsi"/>
          <w:i/>
          <w:lang w:val="pl-PL"/>
        </w:rPr>
        <w:t xml:space="preserve"> </w:t>
      </w:r>
      <w:r w:rsidR="00824420" w:rsidRPr="002A7D69">
        <w:rPr>
          <w:rStyle w:val="verdana11"/>
          <w:rFonts w:asciiTheme="minorHAnsi" w:hAnsiTheme="minorHAnsi" w:cstheme="minorHAnsi"/>
          <w:i/>
          <w:lang w:val="pl-PL"/>
        </w:rPr>
        <w:t xml:space="preserve">z </w:t>
      </w:r>
      <w:r w:rsidR="00131745" w:rsidRPr="002A7D69">
        <w:rPr>
          <w:rStyle w:val="verdana11"/>
          <w:rFonts w:asciiTheme="minorHAnsi" w:hAnsiTheme="minorHAnsi" w:cstheme="minorHAnsi"/>
          <w:i/>
          <w:lang w:val="pl-PL"/>
        </w:rPr>
        <w:t>niego korzyści. (...) Po drugie, za dobro wspól</w:t>
      </w:r>
      <w:r w:rsidR="00E25AEA" w:rsidRPr="002A7D69">
        <w:rPr>
          <w:rStyle w:val="verdana11"/>
          <w:rFonts w:asciiTheme="minorHAnsi" w:hAnsiTheme="minorHAnsi" w:cstheme="minorHAnsi"/>
          <w:i/>
          <w:lang w:val="pl-PL"/>
        </w:rPr>
        <w:t>ne jesteśmy współodpowiedzialni</w:t>
      </w:r>
      <w:r w:rsidR="00836E35" w:rsidRPr="002A7D69">
        <w:rPr>
          <w:rStyle w:val="verdana11"/>
          <w:rFonts w:asciiTheme="minorHAnsi" w:hAnsiTheme="minorHAnsi" w:cstheme="minorHAnsi"/>
          <w:i/>
          <w:lang w:val="pl-PL"/>
        </w:rPr>
        <w:t xml:space="preserve"> i </w:t>
      </w:r>
      <w:r w:rsidR="00131745" w:rsidRPr="002A7D69">
        <w:rPr>
          <w:rStyle w:val="verdana11"/>
          <w:rFonts w:asciiTheme="minorHAnsi" w:hAnsiTheme="minorHAnsi" w:cstheme="minorHAnsi"/>
          <w:i/>
          <w:lang w:val="pl-PL"/>
        </w:rPr>
        <w:t>to od początku do końca. Najpierw trzeba je przecież zbudować lub wypracować. Dobro wspólne nie jest bowiem dane raz na zawsze</w:t>
      </w:r>
      <w:r w:rsidR="00836E35" w:rsidRPr="002A7D69">
        <w:rPr>
          <w:rStyle w:val="verdana11"/>
          <w:rFonts w:asciiTheme="minorHAnsi" w:hAnsiTheme="minorHAnsi" w:cstheme="minorHAnsi"/>
          <w:i/>
          <w:lang w:val="pl-PL"/>
        </w:rPr>
        <w:t xml:space="preserve"> i </w:t>
      </w:r>
      <w:r w:rsidR="00131745" w:rsidRPr="002A7D69">
        <w:rPr>
          <w:rStyle w:val="verdana11"/>
          <w:rFonts w:asciiTheme="minorHAnsi" w:hAnsiTheme="minorHAnsi" w:cstheme="minorHAnsi"/>
          <w:i/>
          <w:lang w:val="pl-PL"/>
        </w:rPr>
        <w:t>nie jest odporne na zniszczenie. Wręcz przeciwnie. To sprawa niezwykle delikatna</w:t>
      </w:r>
      <w:r w:rsidR="00836E35" w:rsidRPr="002A7D69">
        <w:rPr>
          <w:rStyle w:val="verdana11"/>
          <w:rFonts w:asciiTheme="minorHAnsi" w:hAnsiTheme="minorHAnsi" w:cstheme="minorHAnsi"/>
          <w:i/>
          <w:lang w:val="pl-PL"/>
        </w:rPr>
        <w:t xml:space="preserve"> i </w:t>
      </w:r>
      <w:r w:rsidR="00131745" w:rsidRPr="002A7D69">
        <w:rPr>
          <w:rStyle w:val="verdana11"/>
          <w:rFonts w:asciiTheme="minorHAnsi" w:hAnsiTheme="minorHAnsi" w:cstheme="minorHAnsi"/>
          <w:i/>
          <w:lang w:val="pl-PL"/>
        </w:rPr>
        <w:t>wrażliwa.”</w:t>
      </w:r>
      <w:r w:rsidR="00131745" w:rsidRPr="002A7D69">
        <w:rPr>
          <w:rStyle w:val="Odwoanieprzypisudolnego"/>
          <w:rFonts w:asciiTheme="minorHAnsi" w:hAnsiTheme="minorHAnsi" w:cstheme="minorHAnsi"/>
          <w:i/>
          <w:lang w:val="pl-PL"/>
        </w:rPr>
        <w:footnoteReference w:id="1"/>
      </w:r>
      <w:r w:rsidR="00BF73D2" w:rsidRPr="002A7D69">
        <w:rPr>
          <w:rStyle w:val="verdana11"/>
          <w:rFonts w:asciiTheme="minorHAnsi" w:hAnsiTheme="minorHAnsi" w:cstheme="minorHAnsi"/>
          <w:lang w:val="pl-PL"/>
        </w:rPr>
        <w:t xml:space="preserve"> </w:t>
      </w:r>
      <w:r w:rsidR="005F6D84" w:rsidRPr="002A7D69">
        <w:rPr>
          <w:rStyle w:val="verdana11"/>
          <w:rFonts w:asciiTheme="minorHAnsi" w:hAnsiTheme="minorHAnsi" w:cstheme="minorHAnsi"/>
          <w:lang w:val="pl-PL"/>
        </w:rPr>
        <w:t>…</w:t>
      </w:r>
    </w:p>
    <w:p w14:paraId="59E12BE4" w14:textId="77777777" w:rsidR="009714F1" w:rsidRPr="002A7D69" w:rsidRDefault="009714F1" w:rsidP="002A7D69">
      <w:pPr>
        <w:pStyle w:val="Tekstpodstawowy31"/>
        <w:numPr>
          <w:ilvl w:val="0"/>
          <w:numId w:val="0"/>
        </w:numPr>
        <w:spacing w:after="0" w:line="276" w:lineRule="auto"/>
        <w:ind w:left="360" w:hanging="360"/>
        <w:rPr>
          <w:rFonts w:asciiTheme="minorHAnsi" w:hAnsiTheme="minorHAnsi" w:cstheme="minorHAnsi"/>
          <w:sz w:val="22"/>
          <w:szCs w:val="22"/>
          <w:lang w:val="pl-PL"/>
        </w:rPr>
      </w:pPr>
    </w:p>
    <w:p w14:paraId="441ED2E1" w14:textId="732C8A61" w:rsidR="0014073C" w:rsidRDefault="00AF08DE" w:rsidP="002A7D69">
      <w:pPr>
        <w:pStyle w:val="Tekstpodstawowy31"/>
        <w:numPr>
          <w:ilvl w:val="0"/>
          <w:numId w:val="0"/>
        </w:numPr>
        <w:spacing w:after="0" w:line="276" w:lineRule="auto"/>
        <w:jc w:val="left"/>
        <w:rPr>
          <w:rFonts w:asciiTheme="minorHAnsi" w:hAnsiTheme="minorHAnsi" w:cstheme="minorHAnsi"/>
          <w:b/>
          <w:color w:val="FF0000"/>
          <w:sz w:val="22"/>
          <w:szCs w:val="22"/>
          <w:lang w:val="pl-PL"/>
        </w:rPr>
      </w:pPr>
      <w:r w:rsidRPr="002A7D69">
        <w:rPr>
          <w:rFonts w:asciiTheme="minorHAnsi" w:hAnsiTheme="minorHAnsi" w:cstheme="minorHAnsi"/>
          <w:b/>
          <w:sz w:val="22"/>
          <w:szCs w:val="22"/>
          <w:lang w:val="pl-PL"/>
        </w:rPr>
        <w:t>Pula na dotacje w 2024</w:t>
      </w:r>
      <w:r w:rsidR="00C9608F" w:rsidRPr="002A7D69">
        <w:rPr>
          <w:rFonts w:asciiTheme="minorHAnsi" w:hAnsiTheme="minorHAnsi" w:cstheme="minorHAnsi"/>
          <w:b/>
          <w:sz w:val="22"/>
          <w:szCs w:val="22"/>
          <w:lang w:val="pl-PL"/>
        </w:rPr>
        <w:t xml:space="preserve"> r. </w:t>
      </w:r>
      <w:r w:rsidR="00C9608F" w:rsidRPr="000A4B96">
        <w:rPr>
          <w:rFonts w:asciiTheme="minorHAnsi" w:hAnsiTheme="minorHAnsi" w:cstheme="minorHAnsi"/>
          <w:b/>
          <w:sz w:val="22"/>
          <w:szCs w:val="22"/>
          <w:lang w:val="pl-PL"/>
        </w:rPr>
        <w:t xml:space="preserve">wynosi </w:t>
      </w:r>
      <w:r w:rsidR="00E71204" w:rsidRPr="000A4B96">
        <w:rPr>
          <w:rFonts w:asciiTheme="minorHAnsi" w:hAnsiTheme="minorHAnsi" w:cstheme="minorHAnsi"/>
          <w:b/>
          <w:sz w:val="22"/>
          <w:szCs w:val="22"/>
          <w:lang w:val="pl-PL"/>
        </w:rPr>
        <w:t>498</w:t>
      </w:r>
      <w:r w:rsidR="00C9608F" w:rsidRPr="000A4B96">
        <w:rPr>
          <w:rFonts w:asciiTheme="minorHAnsi" w:hAnsiTheme="minorHAnsi" w:cstheme="minorHAnsi"/>
          <w:b/>
          <w:sz w:val="22"/>
          <w:szCs w:val="22"/>
          <w:lang w:val="pl-PL"/>
        </w:rPr>
        <w:t xml:space="preserve"> 00000 zł.</w:t>
      </w:r>
    </w:p>
    <w:p w14:paraId="185B6CB2" w14:textId="77777777" w:rsidR="002A7D69" w:rsidRPr="002A7D69" w:rsidRDefault="002A7D69" w:rsidP="002A7D69">
      <w:pPr>
        <w:pStyle w:val="Tekstpodstawowy31"/>
        <w:numPr>
          <w:ilvl w:val="0"/>
          <w:numId w:val="0"/>
        </w:numPr>
        <w:spacing w:after="0" w:line="276" w:lineRule="auto"/>
        <w:jc w:val="left"/>
        <w:rPr>
          <w:rFonts w:asciiTheme="minorHAnsi" w:hAnsiTheme="minorHAnsi" w:cstheme="minorHAnsi"/>
          <w:sz w:val="22"/>
          <w:szCs w:val="22"/>
          <w:lang w:val="pl-PL"/>
        </w:rPr>
      </w:pPr>
    </w:p>
    <w:p w14:paraId="2E5DBFB1" w14:textId="49E8B2C0" w:rsidR="00F56C42" w:rsidRPr="002A7D69" w:rsidRDefault="00F31130" w:rsidP="002A7D69">
      <w:pPr>
        <w:pStyle w:val="Tekstpodstawowy31"/>
        <w:numPr>
          <w:ilvl w:val="0"/>
          <w:numId w:val="0"/>
        </w:numPr>
        <w:spacing w:after="0" w:line="276" w:lineRule="auto"/>
        <w:rPr>
          <w:rFonts w:asciiTheme="minorHAnsi" w:hAnsiTheme="minorHAnsi" w:cstheme="minorHAnsi"/>
          <w:sz w:val="22"/>
          <w:szCs w:val="22"/>
          <w:lang w:val="pl-PL"/>
        </w:rPr>
      </w:pPr>
      <w:r w:rsidRPr="002A7D69">
        <w:rPr>
          <w:rFonts w:asciiTheme="minorHAnsi" w:hAnsiTheme="minorHAnsi" w:cstheme="minorHAnsi"/>
          <w:sz w:val="22"/>
          <w:szCs w:val="22"/>
          <w:lang w:val="pl-PL"/>
        </w:rPr>
        <w:t>W ramach konkursu przewidywane jest przyznanie dotacji</w:t>
      </w:r>
      <w:r w:rsidR="00836E35" w:rsidRPr="002A7D69">
        <w:rPr>
          <w:rFonts w:asciiTheme="minorHAnsi" w:hAnsiTheme="minorHAnsi" w:cstheme="minorHAnsi"/>
          <w:sz w:val="22"/>
          <w:szCs w:val="22"/>
          <w:lang w:val="pl-PL"/>
        </w:rPr>
        <w:t xml:space="preserve"> w</w:t>
      </w:r>
      <w:r w:rsidR="0014073C" w:rsidRPr="002A7D69">
        <w:rPr>
          <w:rFonts w:asciiTheme="minorHAnsi" w:hAnsiTheme="minorHAnsi" w:cstheme="minorHAnsi"/>
          <w:sz w:val="22"/>
          <w:szCs w:val="22"/>
          <w:lang w:val="pl-PL"/>
        </w:rPr>
        <w:t xml:space="preserve"> </w:t>
      </w:r>
      <w:r w:rsidR="00E25AEA" w:rsidRPr="002A7D69">
        <w:rPr>
          <w:rFonts w:asciiTheme="minorHAnsi" w:hAnsiTheme="minorHAnsi" w:cstheme="minorHAnsi"/>
          <w:b/>
          <w:sz w:val="22"/>
          <w:szCs w:val="22"/>
          <w:u w:val="single"/>
          <w:lang w:val="pl-PL"/>
        </w:rPr>
        <w:t xml:space="preserve">wysokości od </w:t>
      </w:r>
      <w:r w:rsidR="00E71204" w:rsidRPr="000A4B96">
        <w:rPr>
          <w:rFonts w:asciiTheme="minorHAnsi" w:hAnsiTheme="minorHAnsi" w:cstheme="minorHAnsi"/>
          <w:b/>
          <w:sz w:val="22"/>
          <w:szCs w:val="22"/>
          <w:u w:val="single"/>
          <w:lang w:val="pl-PL"/>
        </w:rPr>
        <w:t>3</w:t>
      </w:r>
      <w:r w:rsidR="00E25AEA" w:rsidRPr="000A4B96">
        <w:rPr>
          <w:rFonts w:asciiTheme="minorHAnsi" w:hAnsiTheme="minorHAnsi" w:cstheme="minorHAnsi"/>
          <w:b/>
          <w:sz w:val="22"/>
          <w:szCs w:val="22"/>
          <w:u w:val="single"/>
          <w:lang w:val="pl-PL"/>
        </w:rPr>
        <w:t>.0</w:t>
      </w:r>
      <w:r w:rsidR="00A64DEC" w:rsidRPr="000A4B96">
        <w:rPr>
          <w:rFonts w:asciiTheme="minorHAnsi" w:hAnsiTheme="minorHAnsi" w:cstheme="minorHAnsi"/>
          <w:b/>
          <w:sz w:val="22"/>
          <w:szCs w:val="22"/>
          <w:u w:val="single"/>
          <w:lang w:val="pl-PL"/>
        </w:rPr>
        <w:t>00</w:t>
      </w:r>
      <w:r w:rsidR="00E25AEA" w:rsidRPr="000A4B96">
        <w:rPr>
          <w:rFonts w:asciiTheme="minorHAnsi" w:hAnsiTheme="minorHAnsi" w:cstheme="minorHAnsi"/>
          <w:b/>
          <w:sz w:val="22"/>
          <w:szCs w:val="22"/>
          <w:u w:val="single"/>
          <w:lang w:val="pl-PL"/>
        </w:rPr>
        <w:t>,00</w:t>
      </w:r>
      <w:r w:rsidR="00A64DEC" w:rsidRPr="000A4B96">
        <w:rPr>
          <w:rFonts w:asciiTheme="minorHAnsi" w:hAnsiTheme="minorHAnsi" w:cstheme="minorHAnsi"/>
          <w:b/>
          <w:sz w:val="22"/>
          <w:szCs w:val="22"/>
          <w:u w:val="single"/>
          <w:lang w:val="pl-PL"/>
        </w:rPr>
        <w:t xml:space="preserve"> zł </w:t>
      </w:r>
      <w:r w:rsidR="00A64DEC" w:rsidRPr="002A7D69">
        <w:rPr>
          <w:rFonts w:asciiTheme="minorHAnsi" w:hAnsiTheme="minorHAnsi" w:cstheme="minorHAnsi"/>
          <w:b/>
          <w:sz w:val="22"/>
          <w:szCs w:val="22"/>
          <w:u w:val="single"/>
          <w:lang w:val="pl-PL"/>
        </w:rPr>
        <w:t xml:space="preserve">do </w:t>
      </w:r>
      <w:r w:rsidR="00486952" w:rsidRPr="002A7D69">
        <w:rPr>
          <w:rFonts w:asciiTheme="minorHAnsi" w:hAnsiTheme="minorHAnsi" w:cstheme="minorHAnsi"/>
          <w:b/>
          <w:sz w:val="22"/>
          <w:szCs w:val="22"/>
          <w:u w:val="single"/>
          <w:lang w:val="pl-PL"/>
        </w:rPr>
        <w:t>6</w:t>
      </w:r>
      <w:r w:rsidR="00E25AEA" w:rsidRPr="002A7D69">
        <w:rPr>
          <w:rFonts w:asciiTheme="minorHAnsi" w:hAnsiTheme="minorHAnsi" w:cstheme="minorHAnsi"/>
          <w:b/>
          <w:sz w:val="22"/>
          <w:szCs w:val="22"/>
          <w:u w:val="single"/>
          <w:lang w:val="pl-PL"/>
        </w:rPr>
        <w:t>.</w:t>
      </w:r>
      <w:r w:rsidR="00A64DEC" w:rsidRPr="002A7D69">
        <w:rPr>
          <w:rFonts w:asciiTheme="minorHAnsi" w:hAnsiTheme="minorHAnsi" w:cstheme="minorHAnsi"/>
          <w:b/>
          <w:sz w:val="22"/>
          <w:szCs w:val="22"/>
          <w:u w:val="single"/>
          <w:lang w:val="pl-PL"/>
        </w:rPr>
        <w:t>000</w:t>
      </w:r>
      <w:r w:rsidR="00E25AEA" w:rsidRPr="002A7D69">
        <w:rPr>
          <w:rFonts w:asciiTheme="minorHAnsi" w:hAnsiTheme="minorHAnsi" w:cstheme="minorHAnsi"/>
          <w:b/>
          <w:sz w:val="22"/>
          <w:szCs w:val="22"/>
          <w:u w:val="single"/>
          <w:lang w:val="pl-PL"/>
        </w:rPr>
        <w:t>,00</w:t>
      </w:r>
      <w:r w:rsidR="00A64DEC" w:rsidRPr="002A7D69">
        <w:rPr>
          <w:rFonts w:asciiTheme="minorHAnsi" w:hAnsiTheme="minorHAnsi" w:cstheme="minorHAnsi"/>
          <w:b/>
          <w:sz w:val="22"/>
          <w:szCs w:val="22"/>
          <w:u w:val="single"/>
          <w:lang w:val="pl-PL"/>
        </w:rPr>
        <w:t xml:space="preserve"> zł</w:t>
      </w:r>
      <w:r w:rsidR="00A64DEC" w:rsidRPr="002A7D69">
        <w:rPr>
          <w:rFonts w:asciiTheme="minorHAnsi" w:hAnsiTheme="minorHAnsi" w:cstheme="minorHAnsi"/>
          <w:sz w:val="22"/>
          <w:szCs w:val="22"/>
          <w:lang w:val="pl-PL"/>
        </w:rPr>
        <w:t xml:space="preserve"> </w:t>
      </w:r>
      <w:r w:rsidR="00E25AEA" w:rsidRPr="002A7D69">
        <w:rPr>
          <w:rFonts w:asciiTheme="minorHAnsi" w:hAnsiTheme="minorHAnsi" w:cstheme="minorHAnsi"/>
          <w:sz w:val="22"/>
          <w:szCs w:val="22"/>
          <w:lang w:val="pl-PL"/>
        </w:rPr>
        <w:t xml:space="preserve">na </w:t>
      </w:r>
      <w:r w:rsidR="00A64DEC" w:rsidRPr="002A7D69">
        <w:rPr>
          <w:rFonts w:asciiTheme="minorHAnsi" w:hAnsiTheme="minorHAnsi" w:cstheme="minorHAnsi"/>
          <w:sz w:val="22"/>
          <w:szCs w:val="22"/>
          <w:lang w:val="pl-PL"/>
        </w:rPr>
        <w:t>niskobudżetowe</w:t>
      </w:r>
      <w:r w:rsidR="00F56C42" w:rsidRPr="002A7D69">
        <w:rPr>
          <w:rFonts w:asciiTheme="minorHAnsi" w:hAnsiTheme="minorHAnsi" w:cstheme="minorHAnsi"/>
          <w:sz w:val="22"/>
          <w:szCs w:val="22"/>
          <w:lang w:val="pl-PL"/>
        </w:rPr>
        <w:t xml:space="preserve"> </w:t>
      </w:r>
      <w:r w:rsidR="002E48B0" w:rsidRPr="002A7D69">
        <w:rPr>
          <w:rFonts w:asciiTheme="minorHAnsi" w:hAnsiTheme="minorHAnsi" w:cstheme="minorHAnsi"/>
          <w:sz w:val="22"/>
          <w:szCs w:val="22"/>
          <w:lang w:val="pl-PL"/>
        </w:rPr>
        <w:t>projekty, które:</w:t>
      </w:r>
    </w:p>
    <w:p w14:paraId="5D8FB86C" w14:textId="77777777" w:rsidR="008771C7" w:rsidRPr="002A7D69" w:rsidRDefault="008771C7" w:rsidP="002A7D69">
      <w:pPr>
        <w:pStyle w:val="Tekstpodstawowy31"/>
        <w:numPr>
          <w:ilvl w:val="0"/>
          <w:numId w:val="7"/>
        </w:numPr>
        <w:spacing w:after="0" w:line="276" w:lineRule="auto"/>
        <w:rPr>
          <w:rFonts w:asciiTheme="minorHAnsi" w:hAnsiTheme="minorHAnsi" w:cstheme="minorHAnsi"/>
          <w:sz w:val="22"/>
          <w:szCs w:val="22"/>
          <w:lang w:val="pl-PL"/>
        </w:rPr>
      </w:pPr>
      <w:r w:rsidRPr="002A7D69">
        <w:rPr>
          <w:rFonts w:asciiTheme="minorHAnsi" w:hAnsiTheme="minorHAnsi" w:cstheme="minorHAnsi"/>
          <w:sz w:val="22"/>
          <w:szCs w:val="22"/>
          <w:lang w:val="pl-PL"/>
        </w:rPr>
        <w:t>posłużą stymulowaniu aktywności obywatelskiej</w:t>
      </w:r>
    </w:p>
    <w:p w14:paraId="6DA3003E" w14:textId="77777777" w:rsidR="008771C7" w:rsidRPr="002A7D69" w:rsidRDefault="00F31130" w:rsidP="002A7D69">
      <w:pPr>
        <w:pStyle w:val="Tekstpodstawowy31"/>
        <w:numPr>
          <w:ilvl w:val="0"/>
          <w:numId w:val="7"/>
        </w:numPr>
        <w:spacing w:after="0" w:line="276" w:lineRule="auto"/>
        <w:ind w:right="51"/>
        <w:rPr>
          <w:rFonts w:asciiTheme="minorHAnsi" w:hAnsiTheme="minorHAnsi" w:cstheme="minorHAnsi"/>
          <w:sz w:val="22"/>
          <w:szCs w:val="22"/>
          <w:lang w:val="pl-PL"/>
        </w:rPr>
      </w:pPr>
      <w:r w:rsidRPr="002A7D69">
        <w:rPr>
          <w:rFonts w:asciiTheme="minorHAnsi" w:hAnsiTheme="minorHAnsi" w:cstheme="minorHAnsi"/>
          <w:sz w:val="22"/>
          <w:szCs w:val="22"/>
          <w:lang w:val="pl-PL"/>
        </w:rPr>
        <w:t>zakładają współdziałanie mieszkańców, dzięki któremu możliwe jest osiąganie celów</w:t>
      </w:r>
      <w:r w:rsidR="002E6404" w:rsidRPr="002A7D69">
        <w:rPr>
          <w:rFonts w:asciiTheme="minorHAnsi" w:hAnsiTheme="minorHAnsi" w:cstheme="minorHAnsi"/>
          <w:sz w:val="22"/>
          <w:szCs w:val="22"/>
          <w:lang w:val="pl-PL"/>
        </w:rPr>
        <w:t xml:space="preserve"> o </w:t>
      </w:r>
      <w:r w:rsidRPr="002A7D69">
        <w:rPr>
          <w:rFonts w:asciiTheme="minorHAnsi" w:hAnsiTheme="minorHAnsi" w:cstheme="minorHAnsi"/>
          <w:sz w:val="22"/>
          <w:szCs w:val="22"/>
          <w:lang w:val="pl-PL"/>
        </w:rPr>
        <w:t>charakterze dobra wspólnego,</w:t>
      </w:r>
    </w:p>
    <w:p w14:paraId="214D31C7" w14:textId="77777777" w:rsidR="00F31130" w:rsidRPr="002A7D69" w:rsidRDefault="00F31130" w:rsidP="002A7D69">
      <w:pPr>
        <w:pStyle w:val="Tekstpodstawowy31"/>
        <w:numPr>
          <w:ilvl w:val="0"/>
          <w:numId w:val="7"/>
        </w:numPr>
        <w:spacing w:after="0" w:line="276" w:lineRule="auto"/>
        <w:ind w:right="51"/>
        <w:rPr>
          <w:rFonts w:asciiTheme="minorHAnsi" w:hAnsiTheme="minorHAnsi" w:cstheme="minorHAnsi"/>
          <w:sz w:val="22"/>
          <w:szCs w:val="22"/>
          <w:lang w:val="pl-PL"/>
        </w:rPr>
      </w:pPr>
      <w:r w:rsidRPr="002A7D69">
        <w:rPr>
          <w:rFonts w:asciiTheme="minorHAnsi" w:hAnsiTheme="minorHAnsi" w:cstheme="minorHAnsi"/>
          <w:sz w:val="22"/>
          <w:szCs w:val="22"/>
          <w:lang w:val="pl-PL"/>
        </w:rPr>
        <w:t>wynikają</w:t>
      </w:r>
      <w:r w:rsidR="002E6404" w:rsidRPr="002A7D69">
        <w:rPr>
          <w:rFonts w:asciiTheme="minorHAnsi" w:hAnsiTheme="minorHAnsi" w:cstheme="minorHAnsi"/>
          <w:sz w:val="22"/>
          <w:szCs w:val="22"/>
          <w:lang w:val="pl-PL"/>
        </w:rPr>
        <w:t xml:space="preserve"> z </w:t>
      </w:r>
      <w:r w:rsidRPr="002A7D69">
        <w:rPr>
          <w:rFonts w:asciiTheme="minorHAnsi" w:hAnsiTheme="minorHAnsi" w:cstheme="minorHAnsi"/>
          <w:sz w:val="22"/>
          <w:szCs w:val="22"/>
          <w:lang w:val="pl-PL"/>
        </w:rPr>
        <w:t>konkretnych potrzeb danej społeczności,</w:t>
      </w:r>
    </w:p>
    <w:p w14:paraId="297B5E76" w14:textId="77777777" w:rsidR="00836E35" w:rsidRPr="002A7D69" w:rsidRDefault="00F31130" w:rsidP="002A7D69">
      <w:pPr>
        <w:pStyle w:val="Tekstpodstawowy31"/>
        <w:numPr>
          <w:ilvl w:val="0"/>
          <w:numId w:val="7"/>
        </w:numPr>
        <w:spacing w:after="0" w:line="276" w:lineRule="auto"/>
        <w:ind w:right="51"/>
        <w:rPr>
          <w:rFonts w:asciiTheme="minorHAnsi" w:hAnsiTheme="minorHAnsi" w:cstheme="minorHAnsi"/>
          <w:sz w:val="22"/>
          <w:szCs w:val="22"/>
          <w:lang w:val="pl-PL"/>
        </w:rPr>
      </w:pPr>
      <w:r w:rsidRPr="002A7D69">
        <w:rPr>
          <w:rFonts w:asciiTheme="minorHAnsi" w:hAnsiTheme="minorHAnsi" w:cstheme="minorHAnsi"/>
          <w:sz w:val="22"/>
          <w:szCs w:val="22"/>
          <w:lang w:val="pl-PL"/>
        </w:rPr>
        <w:t>mają jasno określony cel, dobrze zaplanowane działania, mierzalne rezultaty</w:t>
      </w:r>
      <w:r w:rsidR="00836E35" w:rsidRPr="002A7D69">
        <w:rPr>
          <w:rFonts w:asciiTheme="minorHAnsi" w:hAnsiTheme="minorHAnsi" w:cstheme="minorHAnsi"/>
          <w:sz w:val="22"/>
          <w:szCs w:val="22"/>
          <w:lang w:val="pl-PL"/>
        </w:rPr>
        <w:t xml:space="preserve"> i </w:t>
      </w:r>
      <w:r w:rsidRPr="002A7D69">
        <w:rPr>
          <w:rFonts w:asciiTheme="minorHAnsi" w:hAnsiTheme="minorHAnsi" w:cstheme="minorHAnsi"/>
          <w:sz w:val="22"/>
          <w:szCs w:val="22"/>
          <w:lang w:val="pl-PL"/>
        </w:rPr>
        <w:t>rozsądne koszty realizacji,</w:t>
      </w:r>
    </w:p>
    <w:p w14:paraId="7CE38D0F" w14:textId="77777777" w:rsidR="00836E35" w:rsidRPr="002A7D69" w:rsidRDefault="00F31130" w:rsidP="002A7D69">
      <w:pPr>
        <w:pStyle w:val="Tekstpodstawowy31"/>
        <w:numPr>
          <w:ilvl w:val="0"/>
          <w:numId w:val="7"/>
        </w:numPr>
        <w:spacing w:after="0" w:line="276" w:lineRule="auto"/>
        <w:ind w:right="51"/>
        <w:rPr>
          <w:rFonts w:asciiTheme="minorHAnsi" w:hAnsiTheme="minorHAnsi" w:cstheme="minorHAnsi"/>
          <w:sz w:val="22"/>
          <w:szCs w:val="22"/>
          <w:lang w:val="pl-PL"/>
        </w:rPr>
      </w:pPr>
      <w:r w:rsidRPr="002A7D69">
        <w:rPr>
          <w:rFonts w:asciiTheme="minorHAnsi" w:hAnsiTheme="minorHAnsi" w:cstheme="minorHAnsi"/>
          <w:sz w:val="22"/>
          <w:szCs w:val="22"/>
          <w:lang w:val="pl-PL"/>
        </w:rPr>
        <w:t>przewidują takie działania, które będą kierowane do określonej grupy odbiorców, a jednocześnie będą służyć całej społeczności</w:t>
      </w:r>
      <w:r w:rsidR="000E0465" w:rsidRPr="002A7D69">
        <w:rPr>
          <w:rFonts w:asciiTheme="minorHAnsi" w:hAnsiTheme="minorHAnsi" w:cstheme="minorHAnsi"/>
          <w:sz w:val="22"/>
          <w:szCs w:val="22"/>
          <w:lang w:val="pl-PL"/>
        </w:rPr>
        <w:t>,</w:t>
      </w:r>
    </w:p>
    <w:p w14:paraId="40A7817E" w14:textId="77777777" w:rsidR="00F31130" w:rsidRPr="002A7D69" w:rsidRDefault="00F31130" w:rsidP="002A7D69">
      <w:pPr>
        <w:pStyle w:val="Tekstpodstawowy31"/>
        <w:numPr>
          <w:ilvl w:val="0"/>
          <w:numId w:val="7"/>
        </w:numPr>
        <w:spacing w:after="0" w:line="276" w:lineRule="auto"/>
        <w:ind w:right="51"/>
        <w:rPr>
          <w:rFonts w:asciiTheme="minorHAnsi" w:hAnsiTheme="minorHAnsi" w:cstheme="minorHAnsi"/>
          <w:sz w:val="22"/>
          <w:szCs w:val="22"/>
          <w:lang w:val="pl-PL"/>
        </w:rPr>
      </w:pPr>
      <w:r w:rsidRPr="002A7D69">
        <w:rPr>
          <w:rFonts w:asciiTheme="minorHAnsi" w:hAnsiTheme="minorHAnsi" w:cstheme="minorHAnsi"/>
          <w:sz w:val="22"/>
          <w:szCs w:val="22"/>
          <w:lang w:val="pl-PL"/>
        </w:rPr>
        <w:lastRenderedPageBreak/>
        <w:t>będą realizowane wspólnymi siłami mieszkańców</w:t>
      </w:r>
      <w:r w:rsidR="00836E35" w:rsidRPr="002A7D69">
        <w:rPr>
          <w:rFonts w:asciiTheme="minorHAnsi" w:hAnsiTheme="minorHAnsi" w:cstheme="minorHAnsi"/>
          <w:sz w:val="22"/>
          <w:szCs w:val="22"/>
          <w:lang w:val="pl-PL"/>
        </w:rPr>
        <w:t xml:space="preserve"> i </w:t>
      </w:r>
      <w:r w:rsidRPr="002A7D69">
        <w:rPr>
          <w:rFonts w:asciiTheme="minorHAnsi" w:hAnsiTheme="minorHAnsi" w:cstheme="minorHAnsi"/>
          <w:sz w:val="22"/>
          <w:szCs w:val="22"/>
          <w:lang w:val="pl-PL"/>
        </w:rPr>
        <w:t>instytucji życia lokalnego – samorządów, przedsiębiorców</w:t>
      </w:r>
      <w:r w:rsidR="00836E35" w:rsidRPr="002A7D69">
        <w:rPr>
          <w:rFonts w:asciiTheme="minorHAnsi" w:hAnsiTheme="minorHAnsi" w:cstheme="minorHAnsi"/>
          <w:sz w:val="22"/>
          <w:szCs w:val="22"/>
          <w:lang w:val="pl-PL"/>
        </w:rPr>
        <w:t xml:space="preserve"> i </w:t>
      </w:r>
      <w:r w:rsidRPr="002A7D69">
        <w:rPr>
          <w:rFonts w:asciiTheme="minorHAnsi" w:hAnsiTheme="minorHAnsi" w:cstheme="minorHAnsi"/>
          <w:sz w:val="22"/>
          <w:szCs w:val="22"/>
          <w:lang w:val="pl-PL"/>
        </w:rPr>
        <w:t>organizacji społecznych,</w:t>
      </w:r>
    </w:p>
    <w:p w14:paraId="5A5DDC64" w14:textId="02D172AE" w:rsidR="00C9608F" w:rsidRPr="002A7D69" w:rsidRDefault="00F31130" w:rsidP="002A7D69">
      <w:pPr>
        <w:pStyle w:val="Tekstpodstawowy31"/>
        <w:numPr>
          <w:ilvl w:val="0"/>
          <w:numId w:val="7"/>
        </w:numPr>
        <w:spacing w:after="0" w:line="276" w:lineRule="auto"/>
        <w:ind w:right="51"/>
        <w:rPr>
          <w:rFonts w:asciiTheme="minorHAnsi" w:hAnsiTheme="minorHAnsi" w:cstheme="minorHAnsi"/>
          <w:sz w:val="22"/>
          <w:szCs w:val="22"/>
          <w:lang w:val="pl-PL"/>
        </w:rPr>
      </w:pPr>
      <w:r w:rsidRPr="002A7D69">
        <w:rPr>
          <w:rFonts w:asciiTheme="minorHAnsi" w:hAnsiTheme="minorHAnsi" w:cstheme="minorHAnsi"/>
          <w:sz w:val="22"/>
          <w:szCs w:val="22"/>
          <w:lang w:val="pl-PL"/>
        </w:rPr>
        <w:t>będą umiejętnie</w:t>
      </w:r>
      <w:r w:rsidR="00836E35" w:rsidRPr="002A7D69">
        <w:rPr>
          <w:rFonts w:asciiTheme="minorHAnsi" w:hAnsiTheme="minorHAnsi" w:cstheme="minorHAnsi"/>
          <w:sz w:val="22"/>
          <w:szCs w:val="22"/>
          <w:lang w:val="pl-PL"/>
        </w:rPr>
        <w:t xml:space="preserve"> i w </w:t>
      </w:r>
      <w:r w:rsidRPr="002A7D69">
        <w:rPr>
          <w:rFonts w:asciiTheme="minorHAnsi" w:hAnsiTheme="minorHAnsi" w:cstheme="minorHAnsi"/>
          <w:sz w:val="22"/>
          <w:szCs w:val="22"/>
          <w:lang w:val="pl-PL"/>
        </w:rPr>
        <w:t xml:space="preserve">sposób przemyślany angażowały zasoby lokalne </w:t>
      </w:r>
      <w:r w:rsidR="006F178C" w:rsidRPr="002A7D69">
        <w:rPr>
          <w:rFonts w:asciiTheme="minorHAnsi" w:hAnsiTheme="minorHAnsi" w:cstheme="minorHAnsi"/>
          <w:sz w:val="22"/>
          <w:szCs w:val="22"/>
          <w:lang w:val="pl-PL"/>
        </w:rPr>
        <w:t>–</w:t>
      </w:r>
      <w:r w:rsidRPr="002A7D69">
        <w:rPr>
          <w:rFonts w:asciiTheme="minorHAnsi" w:hAnsiTheme="minorHAnsi" w:cstheme="minorHAnsi"/>
          <w:sz w:val="22"/>
          <w:szCs w:val="22"/>
          <w:lang w:val="pl-PL"/>
        </w:rPr>
        <w:t xml:space="preserve"> naturalne, społeczne, ludzkie</w:t>
      </w:r>
      <w:r w:rsidR="00836E35" w:rsidRPr="002A7D69">
        <w:rPr>
          <w:rFonts w:asciiTheme="minorHAnsi" w:hAnsiTheme="minorHAnsi" w:cstheme="minorHAnsi"/>
          <w:sz w:val="22"/>
          <w:szCs w:val="22"/>
          <w:lang w:val="pl-PL"/>
        </w:rPr>
        <w:t xml:space="preserve"> i </w:t>
      </w:r>
      <w:r w:rsidRPr="002A7D69">
        <w:rPr>
          <w:rFonts w:asciiTheme="minorHAnsi" w:hAnsiTheme="minorHAnsi" w:cstheme="minorHAnsi"/>
          <w:sz w:val="22"/>
          <w:szCs w:val="22"/>
          <w:lang w:val="pl-PL"/>
        </w:rPr>
        <w:t>finansowe</w:t>
      </w:r>
      <w:r w:rsidR="00BB5533" w:rsidRPr="002A7D69">
        <w:rPr>
          <w:rFonts w:asciiTheme="minorHAnsi" w:hAnsiTheme="minorHAnsi" w:cstheme="minorHAnsi"/>
          <w:sz w:val="22"/>
          <w:szCs w:val="22"/>
          <w:lang w:val="pl-PL"/>
        </w:rPr>
        <w:t>.</w:t>
      </w:r>
    </w:p>
    <w:p w14:paraId="7CC27867" w14:textId="599BA195" w:rsidR="00944F6E" w:rsidRDefault="00944F6E" w:rsidP="002A7D69">
      <w:pPr>
        <w:pStyle w:val="Tekstpodstawowy31"/>
        <w:numPr>
          <w:ilvl w:val="0"/>
          <w:numId w:val="0"/>
        </w:numPr>
        <w:spacing w:after="0" w:line="276" w:lineRule="auto"/>
        <w:ind w:right="51"/>
        <w:rPr>
          <w:rFonts w:asciiTheme="minorHAnsi" w:hAnsiTheme="minorHAnsi" w:cstheme="minorHAnsi"/>
          <w:sz w:val="22"/>
          <w:szCs w:val="22"/>
          <w:lang w:val="pl-PL"/>
        </w:rPr>
      </w:pPr>
    </w:p>
    <w:p w14:paraId="5B5BEEF0" w14:textId="77777777" w:rsidR="0057109B" w:rsidRPr="002A7D69" w:rsidRDefault="0057109B" w:rsidP="002A7D69">
      <w:pPr>
        <w:pStyle w:val="Tekstpodstawowy31"/>
        <w:numPr>
          <w:ilvl w:val="0"/>
          <w:numId w:val="0"/>
        </w:numPr>
        <w:spacing w:after="0" w:line="276" w:lineRule="auto"/>
        <w:ind w:right="51"/>
        <w:rPr>
          <w:rFonts w:asciiTheme="minorHAnsi" w:hAnsiTheme="minorHAnsi" w:cstheme="minorHAnsi"/>
          <w:sz w:val="22"/>
          <w:szCs w:val="22"/>
          <w:lang w:val="pl-PL"/>
        </w:rPr>
      </w:pPr>
    </w:p>
    <w:p w14:paraId="28CD70AE" w14:textId="77777777" w:rsidR="00F31130" w:rsidRPr="0057109B" w:rsidRDefault="005F6D84" w:rsidP="00972FA3">
      <w:pPr>
        <w:pStyle w:val="Nagwek1"/>
        <w:spacing w:before="0" w:after="0" w:line="276" w:lineRule="auto"/>
        <w:rPr>
          <w:rStyle w:val="Wyrnieniedelikatne"/>
          <w:rFonts w:asciiTheme="minorHAnsi" w:hAnsiTheme="minorHAnsi" w:cstheme="minorHAnsi"/>
          <w:b/>
          <w:i w:val="0"/>
          <w:iCs w:val="0"/>
          <w:lang w:val="pl-PL"/>
        </w:rPr>
      </w:pPr>
      <w:r w:rsidRPr="0057109B">
        <w:rPr>
          <w:rStyle w:val="Wyrnieniedelikatne"/>
          <w:rFonts w:asciiTheme="minorHAnsi" w:hAnsiTheme="minorHAnsi" w:cstheme="minorHAnsi"/>
          <w:b/>
          <w:i w:val="0"/>
          <w:iCs w:val="0"/>
          <w:lang w:val="pl-PL"/>
        </w:rPr>
        <w:t xml:space="preserve">II. </w:t>
      </w:r>
      <w:r w:rsidR="00756D88" w:rsidRPr="0057109B">
        <w:rPr>
          <w:rStyle w:val="Wyrnieniedelikatne"/>
          <w:rFonts w:asciiTheme="minorHAnsi" w:hAnsiTheme="minorHAnsi" w:cstheme="minorHAnsi"/>
          <w:b/>
          <w:i w:val="0"/>
          <w:iCs w:val="0"/>
          <w:lang w:val="pl-PL"/>
        </w:rPr>
        <w:t>Kto może ubiegać się</w:t>
      </w:r>
      <w:r w:rsidR="002E6404" w:rsidRPr="0057109B">
        <w:rPr>
          <w:rStyle w:val="Wyrnieniedelikatne"/>
          <w:rFonts w:asciiTheme="minorHAnsi" w:hAnsiTheme="minorHAnsi" w:cstheme="minorHAnsi"/>
          <w:b/>
          <w:i w:val="0"/>
          <w:iCs w:val="0"/>
          <w:lang w:val="pl-PL"/>
        </w:rPr>
        <w:t xml:space="preserve"> o </w:t>
      </w:r>
      <w:r w:rsidR="002209F7" w:rsidRPr="0057109B">
        <w:rPr>
          <w:rStyle w:val="Wyrnieniedelikatne"/>
          <w:rFonts w:asciiTheme="minorHAnsi" w:hAnsiTheme="minorHAnsi" w:cstheme="minorHAnsi"/>
          <w:b/>
          <w:i w:val="0"/>
          <w:iCs w:val="0"/>
          <w:lang w:val="pl-PL"/>
        </w:rPr>
        <w:t>MIKRO</w:t>
      </w:r>
      <w:r w:rsidR="00756D88" w:rsidRPr="0057109B">
        <w:rPr>
          <w:rStyle w:val="Wyrnieniedelikatne"/>
          <w:rFonts w:asciiTheme="minorHAnsi" w:hAnsiTheme="minorHAnsi" w:cstheme="minorHAnsi"/>
          <w:b/>
          <w:i w:val="0"/>
          <w:iCs w:val="0"/>
          <w:lang w:val="pl-PL"/>
        </w:rPr>
        <w:t>dotacje?</w:t>
      </w:r>
    </w:p>
    <w:p w14:paraId="3568FD7B" w14:textId="77777777" w:rsidR="008C2BED" w:rsidRPr="002A7D69" w:rsidRDefault="00F31130" w:rsidP="002A7D69">
      <w:pPr>
        <w:spacing w:after="0" w:line="276" w:lineRule="auto"/>
        <w:ind w:left="-3" w:right="51"/>
        <w:rPr>
          <w:rFonts w:asciiTheme="minorHAnsi" w:hAnsiTheme="minorHAnsi" w:cstheme="minorHAnsi"/>
          <w:lang w:val="pl-PL"/>
        </w:rPr>
      </w:pPr>
      <w:r w:rsidRPr="002A7D69">
        <w:rPr>
          <w:rFonts w:asciiTheme="minorHAnsi" w:hAnsiTheme="minorHAnsi" w:cstheme="minorHAnsi"/>
          <w:lang w:val="pl-PL"/>
        </w:rPr>
        <w:t xml:space="preserve">Program </w:t>
      </w:r>
      <w:proofErr w:type="spellStart"/>
      <w:r w:rsidR="005A4B78" w:rsidRPr="002A7D69">
        <w:rPr>
          <w:rFonts w:asciiTheme="minorHAnsi" w:hAnsiTheme="minorHAnsi" w:cstheme="minorHAnsi"/>
          <w:lang w:val="pl-PL"/>
        </w:rPr>
        <w:t>mikrodotacji</w:t>
      </w:r>
      <w:proofErr w:type="spellEnd"/>
      <w:r w:rsidR="005A4B78" w:rsidRPr="002A7D69">
        <w:rPr>
          <w:rFonts w:asciiTheme="minorHAnsi" w:hAnsiTheme="minorHAnsi" w:cstheme="minorHAnsi"/>
          <w:lang w:val="pl-PL"/>
        </w:rPr>
        <w:t xml:space="preserve"> </w:t>
      </w:r>
      <w:r w:rsidRPr="002A7D69">
        <w:rPr>
          <w:rFonts w:asciiTheme="minorHAnsi" w:hAnsiTheme="minorHAnsi" w:cstheme="minorHAnsi"/>
          <w:lang w:val="pl-PL"/>
        </w:rPr>
        <w:t>adresowany jest d</w:t>
      </w:r>
      <w:r w:rsidR="00F32510" w:rsidRPr="002A7D69">
        <w:rPr>
          <w:rFonts w:asciiTheme="minorHAnsi" w:hAnsiTheme="minorHAnsi" w:cstheme="minorHAnsi"/>
          <w:lang w:val="pl-PL"/>
        </w:rPr>
        <w:t>o</w:t>
      </w:r>
      <w:r w:rsidRPr="002A7D69">
        <w:rPr>
          <w:rFonts w:asciiTheme="minorHAnsi" w:hAnsiTheme="minorHAnsi" w:cstheme="minorHAnsi"/>
          <w:lang w:val="pl-PL"/>
        </w:rPr>
        <w:t>:</w:t>
      </w:r>
    </w:p>
    <w:p w14:paraId="50E0F7F1" w14:textId="77777777" w:rsidR="0057109B" w:rsidRPr="0057109B" w:rsidRDefault="003348D6" w:rsidP="002A7D69">
      <w:pPr>
        <w:pStyle w:val="Akapitzlist"/>
        <w:numPr>
          <w:ilvl w:val="0"/>
          <w:numId w:val="12"/>
        </w:numPr>
        <w:spacing w:after="0" w:line="276" w:lineRule="auto"/>
        <w:ind w:left="357" w:right="51"/>
        <w:rPr>
          <w:rFonts w:asciiTheme="minorHAnsi" w:hAnsiTheme="minorHAnsi" w:cstheme="minorHAnsi"/>
          <w:color w:val="FF0000"/>
          <w:lang w:val="pl-PL"/>
        </w:rPr>
      </w:pPr>
      <w:r w:rsidRPr="002A7D69">
        <w:rPr>
          <w:rFonts w:asciiTheme="minorHAnsi" w:hAnsiTheme="minorHAnsi" w:cstheme="minorHAnsi"/>
          <w:b/>
          <w:lang w:val="pl-PL"/>
        </w:rPr>
        <w:t>Młodych organizacji pozarządowych</w:t>
      </w:r>
      <w:r w:rsidR="00F632EE" w:rsidRPr="002A7D69">
        <w:rPr>
          <w:rFonts w:asciiTheme="minorHAnsi" w:hAnsiTheme="minorHAnsi" w:cstheme="minorHAnsi"/>
          <w:lang w:val="pl-PL"/>
        </w:rPr>
        <w:t>, czyli</w:t>
      </w:r>
      <w:r w:rsidRPr="002A7D69">
        <w:rPr>
          <w:rFonts w:asciiTheme="minorHAnsi" w:hAnsiTheme="minorHAnsi" w:cstheme="minorHAnsi"/>
          <w:lang w:val="pl-PL"/>
        </w:rPr>
        <w:t xml:space="preserve"> </w:t>
      </w:r>
      <w:r w:rsidR="00FA6C88" w:rsidRPr="002A7D69">
        <w:rPr>
          <w:rFonts w:asciiTheme="minorHAnsi" w:hAnsiTheme="minorHAnsi" w:cstheme="minorHAnsi"/>
          <w:lang w:val="pl-PL"/>
        </w:rPr>
        <w:t>do</w:t>
      </w:r>
      <w:r w:rsidRPr="002A7D69">
        <w:rPr>
          <w:rFonts w:asciiTheme="minorHAnsi" w:hAnsiTheme="minorHAnsi" w:cstheme="minorHAnsi"/>
          <w:lang w:val="pl-PL"/>
        </w:rPr>
        <w:t xml:space="preserve"> </w:t>
      </w:r>
      <w:r w:rsidR="008B02BE" w:rsidRPr="002A7D69">
        <w:rPr>
          <w:rFonts w:asciiTheme="minorHAnsi" w:hAnsiTheme="minorHAnsi" w:cstheme="minorHAnsi"/>
          <w:lang w:val="pl-PL"/>
        </w:rPr>
        <w:t xml:space="preserve">organizacji pozarządowych lub podmiotów wymienionych </w:t>
      </w:r>
      <w:r w:rsidR="00836E35" w:rsidRPr="002A7D69">
        <w:rPr>
          <w:rFonts w:asciiTheme="minorHAnsi" w:hAnsiTheme="minorHAnsi" w:cstheme="minorHAnsi"/>
          <w:lang w:val="pl-PL"/>
        </w:rPr>
        <w:t>w</w:t>
      </w:r>
      <w:r w:rsidR="008C2BED" w:rsidRPr="002A7D69">
        <w:rPr>
          <w:rFonts w:asciiTheme="minorHAnsi" w:hAnsiTheme="minorHAnsi" w:cstheme="minorHAnsi"/>
          <w:lang w:val="pl-PL"/>
        </w:rPr>
        <w:t xml:space="preserve"> </w:t>
      </w:r>
      <w:r w:rsidR="008B02BE" w:rsidRPr="002A7D69">
        <w:rPr>
          <w:rFonts w:asciiTheme="minorHAnsi" w:hAnsiTheme="minorHAnsi" w:cstheme="minorHAnsi"/>
          <w:lang w:val="pl-PL"/>
        </w:rPr>
        <w:t xml:space="preserve">art. 3 ust. 3 </w:t>
      </w:r>
      <w:proofErr w:type="spellStart"/>
      <w:r w:rsidR="008B02BE" w:rsidRPr="002A7D69">
        <w:rPr>
          <w:rFonts w:asciiTheme="minorHAnsi" w:hAnsiTheme="minorHAnsi" w:cstheme="minorHAnsi"/>
          <w:lang w:val="pl-PL"/>
        </w:rPr>
        <w:t>UoDPPioW</w:t>
      </w:r>
      <w:proofErr w:type="spellEnd"/>
      <w:r w:rsidR="008B02BE" w:rsidRPr="002A7D69">
        <w:rPr>
          <w:rFonts w:asciiTheme="minorHAnsi" w:hAnsiTheme="minorHAnsi" w:cstheme="minorHAnsi"/>
          <w:lang w:val="pl-PL"/>
        </w:rPr>
        <w:t xml:space="preserve">, </w:t>
      </w:r>
      <w:r w:rsidR="00A07FBA" w:rsidRPr="002A7D69">
        <w:rPr>
          <w:rFonts w:asciiTheme="minorHAnsi" w:hAnsiTheme="minorHAnsi" w:cstheme="minorHAnsi"/>
          <w:lang w:val="pl-PL"/>
        </w:rPr>
        <w:t xml:space="preserve">mające siedzibę w województwie warmińsko – mazurskim, </w:t>
      </w:r>
      <w:r w:rsidR="008B02BE" w:rsidRPr="002A7D69">
        <w:rPr>
          <w:rFonts w:asciiTheme="minorHAnsi" w:hAnsiTheme="minorHAnsi" w:cstheme="minorHAnsi"/>
          <w:lang w:val="pl-PL"/>
        </w:rPr>
        <w:t xml:space="preserve">które zostały wpisane do KRS lub właściwego rejestru </w:t>
      </w:r>
      <w:r w:rsidR="00677AD1" w:rsidRPr="002A7D69">
        <w:rPr>
          <w:rFonts w:asciiTheme="minorHAnsi" w:hAnsiTheme="minorHAnsi" w:cstheme="minorHAnsi"/>
          <w:iCs/>
          <w:color w:val="000000"/>
          <w:lang w:val="pl-PL"/>
        </w:rPr>
        <w:t>nie wcześniej niż 6</w:t>
      </w:r>
      <w:r w:rsidR="008B02BE" w:rsidRPr="002A7D69">
        <w:rPr>
          <w:rFonts w:asciiTheme="minorHAnsi" w:hAnsiTheme="minorHAnsi" w:cstheme="minorHAnsi"/>
          <w:iCs/>
          <w:color w:val="000000"/>
          <w:lang w:val="pl-PL"/>
        </w:rPr>
        <w:t>0 miesięcy od dnia złożenia wniosku</w:t>
      </w:r>
      <w:r w:rsidR="002E6404" w:rsidRPr="002A7D69">
        <w:rPr>
          <w:rFonts w:asciiTheme="minorHAnsi" w:hAnsiTheme="minorHAnsi" w:cstheme="minorHAnsi"/>
          <w:iCs/>
          <w:color w:val="000000"/>
          <w:lang w:val="pl-PL"/>
        </w:rPr>
        <w:t xml:space="preserve"> o </w:t>
      </w:r>
      <w:proofErr w:type="spellStart"/>
      <w:r w:rsidR="008B02BE" w:rsidRPr="002A7D69">
        <w:rPr>
          <w:rFonts w:asciiTheme="minorHAnsi" w:hAnsiTheme="minorHAnsi" w:cstheme="minorHAnsi"/>
          <w:iCs/>
          <w:color w:val="000000"/>
          <w:lang w:val="pl-PL"/>
        </w:rPr>
        <w:t>mikrodotację</w:t>
      </w:r>
      <w:proofErr w:type="spellEnd"/>
      <w:r w:rsidR="008B02BE" w:rsidRPr="002A7D69">
        <w:rPr>
          <w:rFonts w:asciiTheme="minorHAnsi" w:hAnsiTheme="minorHAnsi" w:cstheme="minorHAnsi"/>
          <w:lang w:val="pl-PL"/>
        </w:rPr>
        <w:t>. Ponadto roczny przychód takiej organizacji za poprzedni zakończony rok obrotowy jej funkcj</w:t>
      </w:r>
      <w:r w:rsidR="003C01AE" w:rsidRPr="002A7D69">
        <w:rPr>
          <w:rFonts w:asciiTheme="minorHAnsi" w:hAnsiTheme="minorHAnsi" w:cstheme="minorHAnsi"/>
          <w:lang w:val="pl-PL"/>
        </w:rPr>
        <w:t>onowania nie może</w:t>
      </w:r>
      <w:r w:rsidR="00E71204" w:rsidRPr="002A7D69">
        <w:rPr>
          <w:rFonts w:asciiTheme="minorHAnsi" w:hAnsiTheme="minorHAnsi" w:cstheme="minorHAnsi"/>
          <w:lang w:val="pl-PL"/>
        </w:rPr>
        <w:t xml:space="preserve"> </w:t>
      </w:r>
      <w:r w:rsidR="00E71204" w:rsidRPr="000A4B96">
        <w:rPr>
          <w:rFonts w:asciiTheme="minorHAnsi" w:hAnsiTheme="minorHAnsi" w:cstheme="minorHAnsi"/>
          <w:lang w:val="pl-PL"/>
        </w:rPr>
        <w:t>przekraczać 5</w:t>
      </w:r>
      <w:r w:rsidR="003C01AE" w:rsidRPr="000A4B96">
        <w:rPr>
          <w:rFonts w:asciiTheme="minorHAnsi" w:hAnsiTheme="minorHAnsi" w:cstheme="minorHAnsi"/>
          <w:lang w:val="pl-PL"/>
        </w:rPr>
        <w:t>0</w:t>
      </w:r>
      <w:r w:rsidR="008B02BE" w:rsidRPr="000A4B96">
        <w:rPr>
          <w:rFonts w:asciiTheme="minorHAnsi" w:hAnsiTheme="minorHAnsi" w:cstheme="minorHAnsi"/>
          <w:lang w:val="pl-PL"/>
        </w:rPr>
        <w:t xml:space="preserve"> tys. zł.</w:t>
      </w:r>
      <w:r w:rsidR="0057109B" w:rsidRPr="000A4B96">
        <w:rPr>
          <w:rFonts w:asciiTheme="minorHAnsi" w:hAnsiTheme="minorHAnsi" w:cstheme="minorHAnsi"/>
          <w:lang w:val="pl-PL"/>
        </w:rPr>
        <w:t xml:space="preserve"> </w:t>
      </w:r>
    </w:p>
    <w:p w14:paraId="316054C4" w14:textId="6A4D6C1A" w:rsidR="00DB4881" w:rsidRPr="000A4B96" w:rsidRDefault="00341563" w:rsidP="002A7D69">
      <w:pPr>
        <w:pStyle w:val="Akapitzlist"/>
        <w:numPr>
          <w:ilvl w:val="0"/>
          <w:numId w:val="12"/>
        </w:numPr>
        <w:spacing w:after="0" w:line="276" w:lineRule="auto"/>
        <w:ind w:left="357" w:right="51"/>
        <w:rPr>
          <w:rFonts w:asciiTheme="minorHAnsi" w:hAnsiTheme="minorHAnsi" w:cstheme="minorHAnsi"/>
          <w:lang w:val="pl-PL"/>
        </w:rPr>
      </w:pPr>
      <w:r w:rsidRPr="002A7D69">
        <w:rPr>
          <w:rFonts w:asciiTheme="minorHAnsi" w:hAnsiTheme="minorHAnsi" w:cstheme="minorHAnsi"/>
          <w:b/>
          <w:lang w:val="pl-PL"/>
        </w:rPr>
        <w:t>Grup nieformaln</w:t>
      </w:r>
      <w:r w:rsidR="00B43633" w:rsidRPr="002A7D69">
        <w:rPr>
          <w:rFonts w:asciiTheme="minorHAnsi" w:hAnsiTheme="minorHAnsi" w:cstheme="minorHAnsi"/>
          <w:b/>
          <w:lang w:val="pl-PL"/>
        </w:rPr>
        <w:t>ych</w:t>
      </w:r>
      <w:r w:rsidRPr="002A7D69">
        <w:rPr>
          <w:rFonts w:asciiTheme="minorHAnsi" w:hAnsiTheme="minorHAnsi" w:cstheme="minorHAnsi"/>
          <w:lang w:val="pl-PL"/>
        </w:rPr>
        <w:t xml:space="preserve"> - </w:t>
      </w:r>
      <w:r w:rsidR="00677AD1" w:rsidRPr="002A7D69">
        <w:rPr>
          <w:rFonts w:asciiTheme="minorHAnsi" w:hAnsiTheme="minorHAnsi" w:cstheme="minorHAnsi"/>
          <w:lang w:val="pl-PL"/>
        </w:rPr>
        <w:t xml:space="preserve">stanowiących nie mniej niż </w:t>
      </w:r>
      <w:r w:rsidR="003C01AE" w:rsidRPr="002A7D69">
        <w:rPr>
          <w:rFonts w:asciiTheme="minorHAnsi" w:hAnsiTheme="minorHAnsi" w:cstheme="minorHAnsi"/>
          <w:lang w:val="pl-PL"/>
        </w:rPr>
        <w:t>trzy pełnoletnie osoby fizyczne zamieszkujące obszar województwa warmińsko - mazurskiego</w:t>
      </w:r>
      <w:r w:rsidR="00677AD1" w:rsidRPr="002A7D69">
        <w:rPr>
          <w:rFonts w:asciiTheme="minorHAnsi" w:hAnsiTheme="minorHAnsi" w:cstheme="minorHAnsi"/>
          <w:lang w:val="pl-PL"/>
        </w:rPr>
        <w:t xml:space="preserve"> </w:t>
      </w:r>
      <w:r w:rsidR="00B57B2F" w:rsidRPr="002A7D69">
        <w:rPr>
          <w:rFonts w:asciiTheme="minorHAnsi" w:hAnsiTheme="minorHAnsi" w:cstheme="minorHAnsi"/>
          <w:lang w:val="pl-PL"/>
        </w:rPr>
        <w:t>składające wniosek samodzielnie</w:t>
      </w:r>
      <w:r w:rsidR="007D12E0" w:rsidRPr="002A7D69">
        <w:rPr>
          <w:rFonts w:asciiTheme="minorHAnsi" w:hAnsiTheme="minorHAnsi" w:cstheme="minorHAnsi"/>
          <w:lang w:val="pl-PL"/>
        </w:rPr>
        <w:t xml:space="preserve"> </w:t>
      </w:r>
      <w:r w:rsidR="003C01AE" w:rsidRPr="002A7D69">
        <w:rPr>
          <w:rFonts w:asciiTheme="minorHAnsi" w:hAnsiTheme="minorHAnsi" w:cstheme="minorHAnsi"/>
          <w:lang w:val="pl-PL"/>
        </w:rPr>
        <w:t>lub przy użyczeniu osobowości praw</w:t>
      </w:r>
      <w:r w:rsidR="00B57B2F" w:rsidRPr="002A7D69">
        <w:rPr>
          <w:rFonts w:asciiTheme="minorHAnsi" w:hAnsiTheme="minorHAnsi" w:cstheme="minorHAnsi"/>
          <w:lang w:val="pl-PL"/>
        </w:rPr>
        <w:t xml:space="preserve">nej Patrona, </w:t>
      </w:r>
      <w:r w:rsidR="00A07FBA" w:rsidRPr="000A4B96">
        <w:rPr>
          <w:rFonts w:asciiTheme="minorHAnsi" w:hAnsiTheme="minorHAnsi" w:cstheme="minorHAnsi"/>
          <w:lang w:val="pl-PL"/>
        </w:rPr>
        <w:t xml:space="preserve">Patronem może zostać organizacja pozarządowa lub podmiot wymieniony w art.3 ust. 3 </w:t>
      </w:r>
      <w:proofErr w:type="spellStart"/>
      <w:r w:rsidR="00A07FBA" w:rsidRPr="000A4B96">
        <w:rPr>
          <w:rFonts w:asciiTheme="minorHAnsi" w:hAnsiTheme="minorHAnsi" w:cstheme="minorHAnsi"/>
          <w:lang w:val="pl-PL"/>
        </w:rPr>
        <w:t>UoDPPiW</w:t>
      </w:r>
      <w:proofErr w:type="spellEnd"/>
      <w:r w:rsidR="00A07FBA" w:rsidRPr="000A4B96">
        <w:rPr>
          <w:rFonts w:asciiTheme="minorHAnsi" w:hAnsiTheme="minorHAnsi" w:cstheme="minorHAnsi"/>
          <w:lang w:val="pl-PL"/>
        </w:rPr>
        <w:t xml:space="preserve">, mający siedzibę lub jednostkę organizacyjną w województwie warmińsko – mazurskim (oddział terenowy) </w:t>
      </w:r>
      <w:r w:rsidR="00AE6D92" w:rsidRPr="000A4B96">
        <w:rPr>
          <w:rFonts w:asciiTheme="minorHAnsi" w:hAnsiTheme="minorHAnsi" w:cstheme="minorHAnsi"/>
          <w:lang w:val="pl-PL"/>
        </w:rPr>
        <w:t xml:space="preserve">objętym projektem lub/i prowadzi działania statutowe na rzecz wspierania grup nieformalnych na terenie całego kraju. </w:t>
      </w:r>
    </w:p>
    <w:p w14:paraId="3D6CD9D9" w14:textId="50AD034B" w:rsidR="00086568" w:rsidRPr="002A7D69" w:rsidRDefault="008E5384" w:rsidP="002A7D69">
      <w:pPr>
        <w:spacing w:after="0" w:line="276" w:lineRule="auto"/>
        <w:jc w:val="both"/>
        <w:rPr>
          <w:rFonts w:asciiTheme="minorHAnsi" w:hAnsiTheme="minorHAnsi" w:cstheme="minorHAnsi"/>
          <w:b/>
          <w:color w:val="FF0000"/>
          <w:lang w:val="pl-PL"/>
        </w:rPr>
      </w:pPr>
      <w:r w:rsidRPr="002A7D69">
        <w:rPr>
          <w:rFonts w:asciiTheme="minorHAnsi" w:hAnsiTheme="minorHAnsi" w:cstheme="minorHAnsi"/>
          <w:b/>
          <w:lang w:val="pl-PL"/>
        </w:rPr>
        <w:t>Członkowie grupy nieformalnej z użyczeniem osobowości prawnej</w:t>
      </w:r>
      <w:r w:rsidR="00293898" w:rsidRPr="002A7D69">
        <w:rPr>
          <w:rFonts w:asciiTheme="minorHAnsi" w:hAnsiTheme="minorHAnsi" w:cstheme="minorHAnsi"/>
          <w:b/>
          <w:lang w:val="pl-PL"/>
        </w:rPr>
        <w:t xml:space="preserve">, </w:t>
      </w:r>
      <w:r w:rsidR="00086568" w:rsidRPr="002A7D69">
        <w:rPr>
          <w:rFonts w:asciiTheme="minorHAnsi" w:hAnsiTheme="minorHAnsi" w:cstheme="minorHAnsi"/>
          <w:b/>
          <w:lang w:val="pl-PL"/>
        </w:rPr>
        <w:t xml:space="preserve">nie mogą pełnić funkcji w organach statutowych </w:t>
      </w:r>
      <w:r w:rsidR="000A4B96">
        <w:rPr>
          <w:rFonts w:asciiTheme="minorHAnsi" w:hAnsiTheme="minorHAnsi" w:cstheme="minorHAnsi"/>
          <w:b/>
          <w:lang w:val="pl-PL"/>
        </w:rPr>
        <w:t>Patrona: zarządzie lub organie nadzoru.</w:t>
      </w:r>
    </w:p>
    <w:tbl>
      <w:tblPr>
        <w:tblStyle w:val="Tabela-Siatka"/>
        <w:tblW w:w="0" w:type="auto"/>
        <w:tblInd w:w="-60" w:type="dxa"/>
        <w:tblBorders>
          <w:top w:val="thinThickThinSmallGap" w:sz="24" w:space="0" w:color="2F5496" w:themeColor="accent1" w:themeShade="BF"/>
          <w:left w:val="thinThickThinSmallGap" w:sz="24" w:space="0" w:color="2F5496" w:themeColor="accent1" w:themeShade="BF"/>
          <w:bottom w:val="thinThickThinSmallGap" w:sz="24" w:space="0" w:color="2F5496" w:themeColor="accent1" w:themeShade="BF"/>
          <w:right w:val="thinThickThinSmallGap" w:sz="24" w:space="0" w:color="2F5496" w:themeColor="accent1" w:themeShade="BF"/>
          <w:insideH w:val="thinThickThinSmallGap" w:sz="24" w:space="0" w:color="2F5496" w:themeColor="accent1" w:themeShade="BF"/>
          <w:insideV w:val="thinThickThinSmallGap" w:sz="24" w:space="0" w:color="2F5496" w:themeColor="accent1" w:themeShade="BF"/>
        </w:tblBorders>
        <w:tblLook w:val="04A0" w:firstRow="1" w:lastRow="0" w:firstColumn="1" w:lastColumn="0" w:noHBand="0" w:noVBand="1"/>
      </w:tblPr>
      <w:tblGrid>
        <w:gridCol w:w="10143"/>
      </w:tblGrid>
      <w:tr w:rsidR="00BF51F5" w:rsidRPr="00AC20A3" w14:paraId="76C72FAB" w14:textId="77777777" w:rsidTr="0014073C">
        <w:tc>
          <w:tcPr>
            <w:tcW w:w="10405" w:type="dxa"/>
          </w:tcPr>
          <w:p w14:paraId="6954D6F4" w14:textId="6FFAFC67" w:rsidR="00BF51F5" w:rsidRPr="002A7D69" w:rsidRDefault="001D2169" w:rsidP="002A7D69">
            <w:pPr>
              <w:pStyle w:val="Kolorowalistaakcent11"/>
              <w:spacing w:after="0" w:line="276" w:lineRule="auto"/>
              <w:ind w:left="0"/>
              <w:jc w:val="both"/>
              <w:rPr>
                <w:rFonts w:asciiTheme="minorHAnsi" w:hAnsiTheme="minorHAnsi" w:cstheme="minorHAnsi"/>
                <w:b/>
                <w:lang w:val="pl-PL"/>
              </w:rPr>
            </w:pPr>
            <w:r w:rsidRPr="002A7D69">
              <w:rPr>
                <w:rFonts w:asciiTheme="minorHAnsi" w:hAnsiTheme="minorHAnsi" w:cstheme="minorHAnsi"/>
                <w:b/>
                <w:color w:val="002060"/>
                <w:lang w:val="pl-PL"/>
              </w:rPr>
              <w:t>Dotacje nie będą mogły być udzielone</w:t>
            </w:r>
            <w:r w:rsidR="00BF51F5" w:rsidRPr="002A7D69">
              <w:rPr>
                <w:rFonts w:asciiTheme="minorHAnsi" w:hAnsiTheme="minorHAnsi" w:cstheme="minorHAnsi"/>
                <w:b/>
                <w:color w:val="002060"/>
                <w:lang w:val="pl-PL"/>
              </w:rPr>
              <w:t xml:space="preserve"> młodym organizacjom pozarządowym lub grupom nieformalnym, w skład których wchodzą osoby powiązane (interesami gospodarczymi, powiązaniami politycznymi, związkami rodzinnymi lub innymi sytuacjami mogącymi</w:t>
            </w:r>
            <w:r w:rsidR="008F2430" w:rsidRPr="002A7D69">
              <w:rPr>
                <w:rFonts w:asciiTheme="minorHAnsi" w:hAnsiTheme="minorHAnsi" w:cstheme="minorHAnsi"/>
                <w:b/>
                <w:color w:val="002060"/>
                <w:lang w:val="pl-PL"/>
              </w:rPr>
              <w:t xml:space="preserve"> mieć wpływ na bezstronne i obiektywne rozstrzygnięcie konkursów dotacyjnych) z członkami władz Operatora</w:t>
            </w:r>
            <w:r w:rsidR="00AE6D92" w:rsidRPr="002A7D69">
              <w:rPr>
                <w:rFonts w:asciiTheme="minorHAnsi" w:hAnsiTheme="minorHAnsi" w:cstheme="minorHAnsi"/>
                <w:b/>
                <w:color w:val="002060"/>
                <w:lang w:val="pl-PL"/>
              </w:rPr>
              <w:t xml:space="preserve"> (Lider + </w:t>
            </w:r>
            <w:proofErr w:type="spellStart"/>
            <w:r w:rsidR="00AE6D92" w:rsidRPr="002A7D69">
              <w:rPr>
                <w:rFonts w:asciiTheme="minorHAnsi" w:hAnsiTheme="minorHAnsi" w:cstheme="minorHAnsi"/>
                <w:b/>
                <w:color w:val="002060"/>
                <w:lang w:val="pl-PL"/>
              </w:rPr>
              <w:t>współoferenci</w:t>
            </w:r>
            <w:proofErr w:type="spellEnd"/>
            <w:r w:rsidR="00AE6D92" w:rsidRPr="002A7D69">
              <w:rPr>
                <w:rFonts w:asciiTheme="minorHAnsi" w:hAnsiTheme="minorHAnsi" w:cstheme="minorHAnsi"/>
                <w:b/>
                <w:color w:val="002060"/>
                <w:lang w:val="pl-PL"/>
              </w:rPr>
              <w:t>)</w:t>
            </w:r>
            <w:r w:rsidR="008F2430" w:rsidRPr="002A7D69">
              <w:rPr>
                <w:rFonts w:asciiTheme="minorHAnsi" w:hAnsiTheme="minorHAnsi" w:cstheme="minorHAnsi"/>
                <w:b/>
                <w:color w:val="002060"/>
                <w:lang w:val="pl-PL"/>
              </w:rPr>
              <w:t xml:space="preserve"> udzielającego grantu</w:t>
            </w:r>
            <w:r w:rsidR="00824420" w:rsidRPr="002A7D69">
              <w:rPr>
                <w:rFonts w:asciiTheme="minorHAnsi" w:hAnsiTheme="minorHAnsi" w:cstheme="minorHAnsi"/>
                <w:b/>
                <w:color w:val="002060"/>
                <w:lang w:val="pl-PL"/>
              </w:rPr>
              <w:t>.</w:t>
            </w:r>
          </w:p>
        </w:tc>
      </w:tr>
    </w:tbl>
    <w:p w14:paraId="335849A2" w14:textId="6CF3AB62" w:rsidR="00293898" w:rsidRPr="002A7D69" w:rsidRDefault="00293898" w:rsidP="002A7D69">
      <w:pPr>
        <w:pStyle w:val="Kolorowalistaakcent11"/>
        <w:spacing w:after="0" w:line="276" w:lineRule="auto"/>
        <w:ind w:left="0"/>
        <w:jc w:val="both"/>
        <w:rPr>
          <w:rFonts w:asciiTheme="minorHAnsi" w:hAnsiTheme="minorHAnsi" w:cstheme="minorHAnsi"/>
          <w:lang w:val="pl-PL"/>
        </w:rPr>
      </w:pPr>
    </w:p>
    <w:p w14:paraId="5D0D99C7" w14:textId="68499196" w:rsidR="00BE2BA1" w:rsidRPr="002A7D69" w:rsidRDefault="003348D6" w:rsidP="002A7D69">
      <w:pPr>
        <w:pStyle w:val="Kolorowalistaakcent11"/>
        <w:spacing w:after="0" w:line="276" w:lineRule="auto"/>
        <w:ind w:left="0"/>
        <w:jc w:val="both"/>
        <w:rPr>
          <w:rFonts w:asciiTheme="minorHAnsi" w:hAnsiTheme="minorHAnsi" w:cstheme="minorHAnsi"/>
          <w:lang w:val="pl-PL"/>
        </w:rPr>
      </w:pPr>
      <w:r w:rsidRPr="002A7D69">
        <w:rPr>
          <w:rFonts w:asciiTheme="minorHAnsi" w:hAnsiTheme="minorHAnsi" w:cstheme="minorHAnsi"/>
          <w:lang w:val="pl-PL"/>
        </w:rPr>
        <w:t xml:space="preserve">Zaleca się, aby </w:t>
      </w:r>
      <w:r w:rsidR="00B05051" w:rsidRPr="002A7D69">
        <w:rPr>
          <w:rFonts w:asciiTheme="minorHAnsi" w:hAnsiTheme="minorHAnsi" w:cstheme="minorHAnsi"/>
          <w:lang w:val="pl-PL"/>
        </w:rPr>
        <w:t>w</w:t>
      </w:r>
      <w:r w:rsidRPr="002A7D69">
        <w:rPr>
          <w:rFonts w:asciiTheme="minorHAnsi" w:hAnsiTheme="minorHAnsi" w:cstheme="minorHAnsi"/>
          <w:lang w:val="pl-PL"/>
        </w:rPr>
        <w:t xml:space="preserve">nioskodawcy nie posiadający </w:t>
      </w:r>
      <w:r w:rsidR="00FA6C88" w:rsidRPr="002A7D69">
        <w:rPr>
          <w:rFonts w:asciiTheme="minorHAnsi" w:hAnsiTheme="minorHAnsi" w:cstheme="minorHAnsi"/>
          <w:lang w:val="pl-PL"/>
        </w:rPr>
        <w:t xml:space="preserve">osobowości prawnej złożyli wniosek za pośrednictwem </w:t>
      </w:r>
      <w:r w:rsidR="00341563" w:rsidRPr="002A7D69">
        <w:rPr>
          <w:rFonts w:asciiTheme="minorHAnsi" w:hAnsiTheme="minorHAnsi" w:cstheme="minorHAnsi"/>
          <w:lang w:val="pl-PL"/>
        </w:rPr>
        <w:t>innej organizacji pozarządowej</w:t>
      </w:r>
      <w:r w:rsidR="00341563" w:rsidRPr="002A7D69">
        <w:rPr>
          <w:rFonts w:asciiTheme="minorHAnsi" w:hAnsiTheme="minorHAnsi" w:cstheme="minorHAnsi"/>
          <w:color w:val="FF0000"/>
          <w:lang w:val="pl-PL"/>
        </w:rPr>
        <w:t xml:space="preserve"> </w:t>
      </w:r>
      <w:r w:rsidR="00341563" w:rsidRPr="002A7D69">
        <w:rPr>
          <w:rFonts w:asciiTheme="minorHAnsi" w:hAnsiTheme="minorHAnsi" w:cstheme="minorHAnsi"/>
          <w:lang w:val="pl-PL"/>
        </w:rPr>
        <w:t>(która nie musi</w:t>
      </w:r>
      <w:r w:rsidR="00FA6C88" w:rsidRPr="002A7D69">
        <w:rPr>
          <w:rFonts w:asciiTheme="minorHAnsi" w:hAnsiTheme="minorHAnsi" w:cstheme="minorHAnsi"/>
          <w:lang w:val="pl-PL"/>
        </w:rPr>
        <w:t xml:space="preserve"> spełniać kryterium organizacji młodej, </w:t>
      </w:r>
      <w:r w:rsidR="00341563" w:rsidRPr="002A7D69">
        <w:rPr>
          <w:rFonts w:asciiTheme="minorHAnsi" w:hAnsiTheme="minorHAnsi" w:cstheme="minorHAnsi"/>
          <w:lang w:val="pl-PL"/>
        </w:rPr>
        <w:t>pod warunkiem spełnienia kryteriów określonych</w:t>
      </w:r>
      <w:r w:rsidR="00836E35" w:rsidRPr="002A7D69">
        <w:rPr>
          <w:rFonts w:asciiTheme="minorHAnsi" w:hAnsiTheme="minorHAnsi" w:cstheme="minorHAnsi"/>
          <w:lang w:val="pl-PL"/>
        </w:rPr>
        <w:t xml:space="preserve"> w </w:t>
      </w:r>
      <w:r w:rsidR="00B50D02" w:rsidRPr="002A7D69">
        <w:rPr>
          <w:rFonts w:asciiTheme="minorHAnsi" w:hAnsiTheme="minorHAnsi" w:cstheme="minorHAnsi"/>
          <w:lang w:val="pl-PL"/>
        </w:rPr>
        <w:t>punkcie IV B Regulaminu</w:t>
      </w:r>
      <w:r w:rsidR="00A37F96" w:rsidRPr="002A7D69">
        <w:rPr>
          <w:rFonts w:asciiTheme="minorHAnsi" w:hAnsiTheme="minorHAnsi" w:cstheme="minorHAnsi"/>
          <w:lang w:val="pl-PL"/>
        </w:rPr>
        <w:t>)</w:t>
      </w:r>
      <w:r w:rsidR="00FA6C88" w:rsidRPr="002A7D69">
        <w:rPr>
          <w:rFonts w:asciiTheme="minorHAnsi" w:hAnsiTheme="minorHAnsi" w:cstheme="minorHAnsi"/>
          <w:lang w:val="pl-PL"/>
        </w:rPr>
        <w:t>.</w:t>
      </w:r>
    </w:p>
    <w:p w14:paraId="6DD13D88" w14:textId="77777777" w:rsidR="009E5DC4" w:rsidRPr="002A7D69" w:rsidRDefault="009E5DC4" w:rsidP="002A7D69">
      <w:pPr>
        <w:spacing w:after="0" w:line="276" w:lineRule="auto"/>
        <w:ind w:right="51"/>
        <w:jc w:val="both"/>
        <w:rPr>
          <w:rFonts w:asciiTheme="minorHAnsi" w:hAnsiTheme="minorHAnsi" w:cstheme="minorHAnsi"/>
          <w:lang w:val="pl-PL"/>
        </w:rPr>
      </w:pPr>
    </w:p>
    <w:p w14:paraId="0F328D3C" w14:textId="77777777" w:rsidR="00293898" w:rsidRPr="002A7D69" w:rsidRDefault="006B4621" w:rsidP="002A7D69">
      <w:pPr>
        <w:numPr>
          <w:ilvl w:val="0"/>
          <w:numId w:val="9"/>
        </w:numPr>
        <w:spacing w:after="0" w:line="276" w:lineRule="auto"/>
        <w:ind w:right="51"/>
        <w:jc w:val="both"/>
        <w:rPr>
          <w:rFonts w:asciiTheme="minorHAnsi" w:hAnsiTheme="minorHAnsi" w:cstheme="minorHAnsi"/>
          <w:lang w:val="pl-PL"/>
        </w:rPr>
      </w:pPr>
      <w:r w:rsidRPr="002A7D69">
        <w:rPr>
          <w:rFonts w:asciiTheme="minorHAnsi" w:hAnsiTheme="minorHAnsi" w:cstheme="minorHAnsi"/>
          <w:lang w:val="pl-PL"/>
        </w:rPr>
        <w:t xml:space="preserve">Organizacje/instytucje niewymienione powyżej nie mogą składać wniosków do </w:t>
      </w:r>
      <w:r w:rsidR="00FA6C88" w:rsidRPr="002A7D69">
        <w:rPr>
          <w:rFonts w:asciiTheme="minorHAnsi" w:hAnsiTheme="minorHAnsi" w:cstheme="minorHAnsi"/>
          <w:lang w:val="pl-PL"/>
        </w:rPr>
        <w:t xml:space="preserve">konkursu na </w:t>
      </w:r>
      <w:proofErr w:type="spellStart"/>
      <w:r w:rsidR="00FA6C88" w:rsidRPr="002A7D69">
        <w:rPr>
          <w:rFonts w:asciiTheme="minorHAnsi" w:hAnsiTheme="minorHAnsi" w:cstheme="minorHAnsi"/>
          <w:lang w:val="pl-PL"/>
        </w:rPr>
        <w:t>mikrodotacje</w:t>
      </w:r>
      <w:proofErr w:type="spellEnd"/>
      <w:r w:rsidR="00FA6C88" w:rsidRPr="002A7D69">
        <w:rPr>
          <w:rFonts w:asciiTheme="minorHAnsi" w:hAnsiTheme="minorHAnsi" w:cstheme="minorHAnsi"/>
          <w:lang w:val="pl-PL"/>
        </w:rPr>
        <w:t>.</w:t>
      </w:r>
    </w:p>
    <w:p w14:paraId="2160EFF8" w14:textId="0E14D2F1" w:rsidR="00DC4AA9" w:rsidRPr="002A7D69" w:rsidRDefault="00FA6C88" w:rsidP="002A7D69">
      <w:pPr>
        <w:numPr>
          <w:ilvl w:val="0"/>
          <w:numId w:val="9"/>
        </w:numPr>
        <w:spacing w:after="0" w:line="276" w:lineRule="auto"/>
        <w:ind w:right="51"/>
        <w:jc w:val="both"/>
        <w:rPr>
          <w:rFonts w:asciiTheme="minorHAnsi" w:hAnsiTheme="minorHAnsi" w:cstheme="minorHAnsi"/>
          <w:lang w:val="pl-PL"/>
        </w:rPr>
      </w:pPr>
      <w:r w:rsidRPr="002A7D69">
        <w:rPr>
          <w:rFonts w:asciiTheme="minorHAnsi" w:hAnsiTheme="minorHAnsi" w:cstheme="minorHAnsi"/>
          <w:lang w:val="pl-PL"/>
        </w:rPr>
        <w:t>Jeden wnioskodawca</w:t>
      </w:r>
      <w:r w:rsidR="0026359E" w:rsidRPr="002A7D69">
        <w:rPr>
          <w:rFonts w:asciiTheme="minorHAnsi" w:hAnsiTheme="minorHAnsi" w:cstheme="minorHAnsi"/>
          <w:lang w:val="pl-PL"/>
        </w:rPr>
        <w:t xml:space="preserve"> ( w tym członek grupy nieformalnej)</w:t>
      </w:r>
      <w:r w:rsidRPr="002A7D69">
        <w:rPr>
          <w:rFonts w:asciiTheme="minorHAnsi" w:hAnsiTheme="minorHAnsi" w:cstheme="minorHAnsi"/>
          <w:lang w:val="pl-PL"/>
        </w:rPr>
        <w:t xml:space="preserve"> może złożyć maksymalnie jeden wniosek</w:t>
      </w:r>
      <w:r w:rsidR="002E6404" w:rsidRPr="002A7D69">
        <w:rPr>
          <w:rFonts w:asciiTheme="minorHAnsi" w:hAnsiTheme="minorHAnsi" w:cstheme="minorHAnsi"/>
          <w:lang w:val="pl-PL"/>
        </w:rPr>
        <w:t xml:space="preserve"> o </w:t>
      </w:r>
      <w:proofErr w:type="spellStart"/>
      <w:r w:rsidRPr="002A7D69">
        <w:rPr>
          <w:rFonts w:asciiTheme="minorHAnsi" w:hAnsiTheme="minorHAnsi" w:cstheme="minorHAnsi"/>
          <w:lang w:val="pl-PL"/>
        </w:rPr>
        <w:t>mikrodotację</w:t>
      </w:r>
      <w:proofErr w:type="spellEnd"/>
      <w:r w:rsidRPr="002A7D69">
        <w:rPr>
          <w:rFonts w:asciiTheme="minorHAnsi" w:hAnsiTheme="minorHAnsi" w:cstheme="minorHAnsi"/>
          <w:lang w:val="pl-PL"/>
        </w:rPr>
        <w:t>.</w:t>
      </w:r>
    </w:p>
    <w:p w14:paraId="4FED1302" w14:textId="07C33FEE" w:rsidR="00E21FEB" w:rsidRPr="002A7D69" w:rsidRDefault="00E21FEB" w:rsidP="002A7D69">
      <w:pPr>
        <w:spacing w:after="0" w:line="276" w:lineRule="auto"/>
        <w:ind w:left="360" w:right="51"/>
        <w:jc w:val="both"/>
        <w:rPr>
          <w:rFonts w:asciiTheme="minorHAnsi" w:hAnsiTheme="minorHAnsi" w:cstheme="minorHAnsi"/>
          <w:b/>
          <w:color w:val="632423"/>
          <w:lang w:val="pl-PL"/>
        </w:rPr>
      </w:pPr>
      <w:r w:rsidRPr="002A7D69">
        <w:rPr>
          <w:rFonts w:asciiTheme="minorHAnsi" w:hAnsiTheme="minorHAnsi" w:cstheme="minorHAnsi"/>
          <w:b/>
          <w:color w:val="632423"/>
          <w:lang w:val="pl-PL"/>
        </w:rPr>
        <w:t>UWAGA: zakupy rzeczowe dokonywane przez grupy nieformalne realiz</w:t>
      </w:r>
      <w:r w:rsidR="000D375F" w:rsidRPr="002A7D69">
        <w:rPr>
          <w:rFonts w:asciiTheme="minorHAnsi" w:hAnsiTheme="minorHAnsi" w:cstheme="minorHAnsi"/>
          <w:b/>
          <w:color w:val="632423"/>
          <w:lang w:val="pl-PL"/>
        </w:rPr>
        <w:t>u</w:t>
      </w:r>
      <w:r w:rsidRPr="002A7D69">
        <w:rPr>
          <w:rFonts w:asciiTheme="minorHAnsi" w:hAnsiTheme="minorHAnsi" w:cstheme="minorHAnsi"/>
          <w:b/>
          <w:color w:val="632423"/>
          <w:lang w:val="pl-PL"/>
        </w:rPr>
        <w:t>jące projekty bez użyczenia osobowoś</w:t>
      </w:r>
      <w:r w:rsidR="000D375F" w:rsidRPr="002A7D69">
        <w:rPr>
          <w:rFonts w:asciiTheme="minorHAnsi" w:hAnsiTheme="minorHAnsi" w:cstheme="minorHAnsi"/>
          <w:b/>
          <w:color w:val="632423"/>
          <w:lang w:val="pl-PL"/>
        </w:rPr>
        <w:t>ci pra</w:t>
      </w:r>
      <w:r w:rsidRPr="002A7D69">
        <w:rPr>
          <w:rFonts w:asciiTheme="minorHAnsi" w:hAnsiTheme="minorHAnsi" w:cstheme="minorHAnsi"/>
          <w:b/>
          <w:color w:val="632423"/>
          <w:lang w:val="pl-PL"/>
        </w:rPr>
        <w:t>wnej przez Patrona podlegają uregulowaniom określonym w punkcie IV.A.</w:t>
      </w:r>
    </w:p>
    <w:p w14:paraId="1EE2C746" w14:textId="36547848" w:rsidR="009714F1" w:rsidRPr="002A7D69" w:rsidRDefault="00B50D02" w:rsidP="002A7D69">
      <w:pPr>
        <w:numPr>
          <w:ilvl w:val="0"/>
          <w:numId w:val="9"/>
        </w:numPr>
        <w:spacing w:after="0" w:line="276" w:lineRule="auto"/>
        <w:ind w:right="51"/>
        <w:jc w:val="both"/>
        <w:rPr>
          <w:rFonts w:asciiTheme="minorHAnsi" w:hAnsiTheme="minorHAnsi" w:cstheme="minorHAnsi"/>
          <w:lang w:val="pl-PL"/>
        </w:rPr>
      </w:pPr>
      <w:r w:rsidRPr="002A7D69">
        <w:rPr>
          <w:rFonts w:asciiTheme="minorHAnsi" w:hAnsiTheme="minorHAnsi" w:cstheme="minorHAnsi"/>
          <w:lang w:val="pl-PL"/>
        </w:rPr>
        <w:t>Jedna organizacja pozarządowa</w:t>
      </w:r>
      <w:r w:rsidR="00FA6C88" w:rsidRPr="002A7D69">
        <w:rPr>
          <w:rFonts w:asciiTheme="minorHAnsi" w:hAnsiTheme="minorHAnsi" w:cstheme="minorHAnsi"/>
          <w:lang w:val="pl-PL"/>
        </w:rPr>
        <w:t xml:space="preserve"> może użyczyć osobowości prawnej</w:t>
      </w:r>
      <w:r w:rsidR="00A64DEC" w:rsidRPr="002A7D69">
        <w:rPr>
          <w:rFonts w:asciiTheme="minorHAnsi" w:hAnsiTheme="minorHAnsi" w:cstheme="minorHAnsi"/>
          <w:lang w:val="pl-PL"/>
        </w:rPr>
        <w:t xml:space="preserve"> (być Patronem) </w:t>
      </w:r>
      <w:r w:rsidR="006243B1" w:rsidRPr="002A7D69">
        <w:rPr>
          <w:rFonts w:asciiTheme="minorHAnsi" w:hAnsiTheme="minorHAnsi" w:cstheme="minorHAnsi"/>
          <w:lang w:val="pl-PL"/>
        </w:rPr>
        <w:t>wyłączni</w:t>
      </w:r>
      <w:r w:rsidR="00A64DEC" w:rsidRPr="002A7D69">
        <w:rPr>
          <w:rFonts w:asciiTheme="minorHAnsi" w:hAnsiTheme="minorHAnsi" w:cstheme="minorHAnsi"/>
          <w:lang w:val="pl-PL"/>
        </w:rPr>
        <w:t>e</w:t>
      </w:r>
      <w:r w:rsidR="006243B1" w:rsidRPr="002A7D69">
        <w:rPr>
          <w:rFonts w:asciiTheme="minorHAnsi" w:hAnsiTheme="minorHAnsi" w:cstheme="minorHAnsi"/>
          <w:lang w:val="pl-PL"/>
        </w:rPr>
        <w:t xml:space="preserve"> jednej grupie nieformalnej</w:t>
      </w:r>
      <w:r w:rsidR="009714F1" w:rsidRPr="002A7D69">
        <w:rPr>
          <w:rFonts w:asciiTheme="minorHAnsi" w:hAnsiTheme="minorHAnsi" w:cstheme="minorHAnsi"/>
          <w:lang w:val="pl-PL"/>
        </w:rPr>
        <w:t>.</w:t>
      </w:r>
      <w:r w:rsidR="00BE2BA1" w:rsidRPr="002A7D69">
        <w:rPr>
          <w:rFonts w:asciiTheme="minorHAnsi" w:hAnsiTheme="minorHAnsi" w:cstheme="minorHAnsi"/>
          <w:lang w:val="pl-PL"/>
        </w:rPr>
        <w:t xml:space="preserve">  </w:t>
      </w:r>
    </w:p>
    <w:p w14:paraId="7D039B86" w14:textId="77777777" w:rsidR="009714F1" w:rsidRPr="002A7D69" w:rsidRDefault="00B943C3" w:rsidP="002A7D69">
      <w:pPr>
        <w:numPr>
          <w:ilvl w:val="0"/>
          <w:numId w:val="9"/>
        </w:numPr>
        <w:spacing w:after="0" w:line="276" w:lineRule="auto"/>
        <w:ind w:right="51"/>
        <w:jc w:val="both"/>
        <w:rPr>
          <w:rFonts w:asciiTheme="minorHAnsi" w:hAnsiTheme="minorHAnsi" w:cstheme="minorHAnsi"/>
          <w:lang w:val="pl-PL"/>
        </w:rPr>
      </w:pPr>
      <w:proofErr w:type="spellStart"/>
      <w:r w:rsidRPr="002A7D69">
        <w:rPr>
          <w:rFonts w:asciiTheme="minorHAnsi" w:hAnsiTheme="minorHAnsi" w:cstheme="minorHAnsi"/>
          <w:lang w:val="pl-PL"/>
        </w:rPr>
        <w:t>Mikrodotacja</w:t>
      </w:r>
      <w:proofErr w:type="spellEnd"/>
      <w:r w:rsidRPr="002A7D69">
        <w:rPr>
          <w:rFonts w:asciiTheme="minorHAnsi" w:hAnsiTheme="minorHAnsi" w:cstheme="minorHAnsi"/>
          <w:lang w:val="pl-PL"/>
        </w:rPr>
        <w:t xml:space="preserve"> nie może być przeznaczona na działalność odpłatną i gospodarczą organizacji</w:t>
      </w:r>
    </w:p>
    <w:p w14:paraId="0E724E62" w14:textId="77777777" w:rsidR="00F31130" w:rsidRPr="002A7D69" w:rsidRDefault="00F31130" w:rsidP="002A7D69">
      <w:pPr>
        <w:keepNext/>
        <w:numPr>
          <w:ilvl w:val="0"/>
          <w:numId w:val="9"/>
        </w:numPr>
        <w:spacing w:after="0" w:line="276" w:lineRule="auto"/>
        <w:ind w:right="51"/>
        <w:jc w:val="both"/>
        <w:rPr>
          <w:rFonts w:asciiTheme="minorHAnsi" w:hAnsiTheme="minorHAnsi" w:cstheme="minorHAnsi"/>
          <w:lang w:val="pl-PL"/>
        </w:rPr>
      </w:pPr>
      <w:r w:rsidRPr="002A7D69">
        <w:rPr>
          <w:rFonts w:asciiTheme="minorHAnsi" w:hAnsiTheme="minorHAnsi" w:cstheme="minorHAnsi"/>
          <w:lang w:val="pl-PL"/>
        </w:rPr>
        <w:t>W konkursie mogą wziąć udział te organizacje</w:t>
      </w:r>
      <w:r w:rsidR="00836E35" w:rsidRPr="002A7D69">
        <w:rPr>
          <w:rFonts w:asciiTheme="minorHAnsi" w:hAnsiTheme="minorHAnsi" w:cstheme="minorHAnsi"/>
          <w:lang w:val="pl-PL"/>
        </w:rPr>
        <w:t xml:space="preserve"> i </w:t>
      </w:r>
      <w:r w:rsidRPr="002A7D69">
        <w:rPr>
          <w:rFonts w:asciiTheme="minorHAnsi" w:hAnsiTheme="minorHAnsi" w:cstheme="minorHAnsi"/>
          <w:lang w:val="pl-PL"/>
        </w:rPr>
        <w:t xml:space="preserve">instytucje </w:t>
      </w:r>
      <w:r w:rsidR="004D37DA" w:rsidRPr="002A7D69">
        <w:rPr>
          <w:rFonts w:asciiTheme="minorHAnsi" w:hAnsiTheme="minorHAnsi" w:cstheme="minorHAnsi"/>
          <w:lang w:val="pl-PL"/>
        </w:rPr>
        <w:t xml:space="preserve">oraz grupy, </w:t>
      </w:r>
      <w:r w:rsidRPr="002A7D69">
        <w:rPr>
          <w:rFonts w:asciiTheme="minorHAnsi" w:hAnsiTheme="minorHAnsi" w:cstheme="minorHAnsi"/>
          <w:lang w:val="pl-PL"/>
        </w:rPr>
        <w:t>które</w:t>
      </w:r>
      <w:r w:rsidR="00F632EE" w:rsidRPr="002A7D69">
        <w:rPr>
          <w:rFonts w:asciiTheme="minorHAnsi" w:hAnsiTheme="minorHAnsi" w:cstheme="minorHAnsi"/>
          <w:lang w:val="pl-PL"/>
        </w:rPr>
        <w:t xml:space="preserve"> spełniają poniższe warunki</w:t>
      </w:r>
      <w:r w:rsidR="006243B1" w:rsidRPr="002A7D69">
        <w:rPr>
          <w:rFonts w:asciiTheme="minorHAnsi" w:hAnsiTheme="minorHAnsi" w:cstheme="minorHAnsi"/>
          <w:lang w:val="pl-PL"/>
        </w:rPr>
        <w:t xml:space="preserve"> łącznie</w:t>
      </w:r>
      <w:r w:rsidRPr="002A7D69">
        <w:rPr>
          <w:rFonts w:asciiTheme="minorHAnsi" w:hAnsiTheme="minorHAnsi" w:cstheme="minorHAnsi"/>
          <w:lang w:val="pl-PL"/>
        </w:rPr>
        <w:t xml:space="preserve">: </w:t>
      </w:r>
    </w:p>
    <w:p w14:paraId="5235ABE4" w14:textId="55CE45C9" w:rsidR="00F31130" w:rsidRPr="002A7D69" w:rsidRDefault="00A37F96" w:rsidP="002A7D69">
      <w:pPr>
        <w:keepNext/>
        <w:numPr>
          <w:ilvl w:val="0"/>
          <w:numId w:val="10"/>
        </w:numPr>
        <w:shd w:val="clear" w:color="auto" w:fill="FFFFFF"/>
        <w:spacing w:after="0" w:line="276" w:lineRule="auto"/>
        <w:ind w:left="993" w:right="52" w:hanging="284"/>
        <w:jc w:val="both"/>
        <w:rPr>
          <w:rFonts w:asciiTheme="minorHAnsi" w:hAnsiTheme="minorHAnsi" w:cstheme="minorHAnsi"/>
          <w:b/>
          <w:lang w:val="pl-PL"/>
        </w:rPr>
      </w:pPr>
      <w:r w:rsidRPr="002A7D69">
        <w:rPr>
          <w:rFonts w:asciiTheme="minorHAnsi" w:hAnsiTheme="minorHAnsi" w:cstheme="minorHAnsi"/>
          <w:lang w:val="pl-PL"/>
        </w:rPr>
        <w:t xml:space="preserve">mają siedzibę na obszarze województwa warmińsko </w:t>
      </w:r>
      <w:r w:rsidR="006243B1" w:rsidRPr="002A7D69">
        <w:rPr>
          <w:rFonts w:asciiTheme="minorHAnsi" w:hAnsiTheme="minorHAnsi" w:cstheme="minorHAnsi"/>
          <w:lang w:val="pl-PL"/>
        </w:rPr>
        <w:t>–</w:t>
      </w:r>
      <w:r w:rsidRPr="002A7D69">
        <w:rPr>
          <w:rFonts w:asciiTheme="minorHAnsi" w:hAnsiTheme="minorHAnsi" w:cstheme="minorHAnsi"/>
          <w:lang w:val="pl-PL"/>
        </w:rPr>
        <w:t xml:space="preserve"> mazurskiego</w:t>
      </w:r>
      <w:r w:rsidR="006243B1" w:rsidRPr="002A7D69">
        <w:rPr>
          <w:rFonts w:asciiTheme="minorHAnsi" w:hAnsiTheme="minorHAnsi" w:cstheme="minorHAnsi"/>
          <w:lang w:val="pl-PL"/>
        </w:rPr>
        <w:t xml:space="preserve"> </w:t>
      </w:r>
      <w:r w:rsidR="000A4B96">
        <w:rPr>
          <w:rFonts w:asciiTheme="minorHAnsi" w:hAnsiTheme="minorHAnsi" w:cstheme="minorHAnsi"/>
          <w:lang w:val="pl-PL"/>
        </w:rPr>
        <w:t xml:space="preserve">lub </w:t>
      </w:r>
      <w:r w:rsidR="006243B1" w:rsidRPr="002A7D69">
        <w:rPr>
          <w:rFonts w:asciiTheme="minorHAnsi" w:hAnsiTheme="minorHAnsi" w:cstheme="minorHAnsi"/>
          <w:lang w:val="pl-PL"/>
        </w:rPr>
        <w:t>mają miejsce zamieszkania na obszarze województwa warmińsko – mazurskiego</w:t>
      </w:r>
      <w:r w:rsidR="00F632EE" w:rsidRPr="002A7D69">
        <w:rPr>
          <w:rFonts w:asciiTheme="minorHAnsi" w:hAnsiTheme="minorHAnsi" w:cstheme="minorHAnsi"/>
          <w:lang w:val="pl-PL"/>
        </w:rPr>
        <w:t xml:space="preserve"> (dotyczy </w:t>
      </w:r>
      <w:r w:rsidR="00F632EE" w:rsidRPr="002A7D69">
        <w:rPr>
          <w:rFonts w:asciiTheme="minorHAnsi" w:hAnsiTheme="minorHAnsi" w:cstheme="minorHAnsi"/>
          <w:u w:val="single"/>
          <w:lang w:val="pl-PL"/>
        </w:rPr>
        <w:t>każdego</w:t>
      </w:r>
      <w:r w:rsidR="00F632EE" w:rsidRPr="002A7D69">
        <w:rPr>
          <w:rFonts w:asciiTheme="minorHAnsi" w:hAnsiTheme="minorHAnsi" w:cstheme="minorHAnsi"/>
          <w:lang w:val="pl-PL"/>
        </w:rPr>
        <w:t xml:space="preserve"> c</w:t>
      </w:r>
      <w:r w:rsidR="006243B1" w:rsidRPr="002A7D69">
        <w:rPr>
          <w:rFonts w:asciiTheme="minorHAnsi" w:hAnsiTheme="minorHAnsi" w:cstheme="minorHAnsi"/>
          <w:lang w:val="pl-PL"/>
        </w:rPr>
        <w:t>złonka grupy nieformalnej)</w:t>
      </w:r>
      <w:r w:rsidRPr="002A7D69">
        <w:rPr>
          <w:rFonts w:asciiTheme="minorHAnsi" w:hAnsiTheme="minorHAnsi" w:cstheme="minorHAnsi"/>
          <w:lang w:val="pl-PL"/>
        </w:rPr>
        <w:t xml:space="preserve">, </w:t>
      </w:r>
    </w:p>
    <w:p w14:paraId="70101CB2" w14:textId="77777777" w:rsidR="00CE40B9" w:rsidRPr="002A7D69" w:rsidRDefault="00F31130" w:rsidP="002A7D69">
      <w:pPr>
        <w:keepNext/>
        <w:numPr>
          <w:ilvl w:val="0"/>
          <w:numId w:val="10"/>
        </w:numPr>
        <w:spacing w:after="0" w:line="276" w:lineRule="auto"/>
        <w:ind w:left="993" w:right="52" w:hanging="284"/>
        <w:jc w:val="both"/>
        <w:rPr>
          <w:rFonts w:asciiTheme="minorHAnsi" w:hAnsiTheme="minorHAnsi" w:cstheme="minorHAnsi"/>
          <w:b/>
          <w:bCs/>
          <w:lang w:val="pl-PL"/>
        </w:rPr>
      </w:pPr>
      <w:r w:rsidRPr="002A7D69">
        <w:rPr>
          <w:rFonts w:asciiTheme="minorHAnsi" w:hAnsiTheme="minorHAnsi" w:cstheme="minorHAnsi"/>
          <w:lang w:val="pl-PL"/>
        </w:rPr>
        <w:t xml:space="preserve">planują prowadzić działania </w:t>
      </w:r>
      <w:r w:rsidR="00882DE4" w:rsidRPr="002A7D69">
        <w:rPr>
          <w:rFonts w:asciiTheme="minorHAnsi" w:hAnsiTheme="minorHAnsi" w:cstheme="minorHAnsi"/>
          <w:lang w:val="pl-PL"/>
        </w:rPr>
        <w:t xml:space="preserve">na </w:t>
      </w:r>
      <w:r w:rsidR="00A37F96" w:rsidRPr="002A7D69">
        <w:rPr>
          <w:rFonts w:asciiTheme="minorHAnsi" w:hAnsiTheme="minorHAnsi" w:cstheme="minorHAnsi"/>
          <w:lang w:val="pl-PL"/>
        </w:rPr>
        <w:t>obszarze województwa warmińsko - mazurskiego.</w:t>
      </w:r>
    </w:p>
    <w:p w14:paraId="21954C4A" w14:textId="77777777" w:rsidR="00817C02" w:rsidRDefault="00817C02" w:rsidP="002A7D69">
      <w:pPr>
        <w:spacing w:after="0" w:line="276" w:lineRule="auto"/>
        <w:ind w:left="502" w:right="52"/>
        <w:jc w:val="both"/>
        <w:rPr>
          <w:rFonts w:asciiTheme="minorHAnsi" w:hAnsiTheme="minorHAnsi" w:cstheme="minorHAnsi"/>
          <w:b/>
          <w:bCs/>
          <w:lang w:val="pl-PL"/>
        </w:rPr>
      </w:pPr>
    </w:p>
    <w:p w14:paraId="44C83672" w14:textId="77777777" w:rsidR="0057109B" w:rsidRPr="002A7D69" w:rsidRDefault="0057109B" w:rsidP="002A7D69">
      <w:pPr>
        <w:spacing w:after="0" w:line="276" w:lineRule="auto"/>
        <w:ind w:left="502" w:right="52"/>
        <w:jc w:val="both"/>
        <w:rPr>
          <w:rFonts w:asciiTheme="minorHAnsi" w:hAnsiTheme="minorHAnsi" w:cstheme="minorHAnsi"/>
          <w:b/>
          <w:bCs/>
          <w:lang w:val="pl-PL"/>
        </w:rPr>
      </w:pPr>
    </w:p>
    <w:p w14:paraId="779C7BEF" w14:textId="740A8A3B" w:rsidR="0067385A" w:rsidRPr="0057109B" w:rsidRDefault="0067385A" w:rsidP="002A7D69">
      <w:pPr>
        <w:pStyle w:val="Nagwek1"/>
        <w:spacing w:before="0" w:after="0" w:line="276" w:lineRule="auto"/>
        <w:rPr>
          <w:rStyle w:val="Wyrnieniedelikatne"/>
          <w:rFonts w:asciiTheme="minorHAnsi" w:hAnsiTheme="minorHAnsi" w:cstheme="minorHAnsi"/>
          <w:b/>
          <w:i w:val="0"/>
          <w:iCs w:val="0"/>
          <w:lang w:val="pl-PL"/>
        </w:rPr>
      </w:pPr>
      <w:r w:rsidRPr="0057109B">
        <w:rPr>
          <w:rStyle w:val="Wyrnieniedelikatne"/>
          <w:rFonts w:asciiTheme="minorHAnsi" w:hAnsiTheme="minorHAnsi" w:cstheme="minorHAnsi"/>
          <w:b/>
          <w:i w:val="0"/>
          <w:iCs w:val="0"/>
          <w:lang w:val="pl-PL"/>
        </w:rPr>
        <w:t>III. GDZIE MOŻNA UZYSKAĆ WSPARCIE DORADCZE</w:t>
      </w:r>
      <w:r w:rsidR="00836E35" w:rsidRPr="0057109B">
        <w:rPr>
          <w:rStyle w:val="Wyrnieniedelikatne"/>
          <w:rFonts w:asciiTheme="minorHAnsi" w:hAnsiTheme="minorHAnsi" w:cstheme="minorHAnsi"/>
          <w:b/>
          <w:i w:val="0"/>
          <w:iCs w:val="0"/>
          <w:lang w:val="pl-PL"/>
        </w:rPr>
        <w:t xml:space="preserve"> i </w:t>
      </w:r>
      <w:r w:rsidRPr="0057109B">
        <w:rPr>
          <w:rStyle w:val="Wyrnieniedelikatne"/>
          <w:rFonts w:asciiTheme="minorHAnsi" w:hAnsiTheme="minorHAnsi" w:cstheme="minorHAnsi"/>
          <w:b/>
          <w:i w:val="0"/>
          <w:iCs w:val="0"/>
          <w:lang w:val="pl-PL"/>
        </w:rPr>
        <w:t>ZŁOŻ</w:t>
      </w:r>
      <w:r w:rsidR="008A1160" w:rsidRPr="0057109B">
        <w:rPr>
          <w:rStyle w:val="Wyrnieniedelikatne"/>
          <w:rFonts w:asciiTheme="minorHAnsi" w:hAnsiTheme="minorHAnsi" w:cstheme="minorHAnsi"/>
          <w:b/>
          <w:i w:val="0"/>
          <w:iCs w:val="0"/>
          <w:lang w:val="pl-PL"/>
        </w:rPr>
        <w:t>YĆ WNIOSEK</w:t>
      </w:r>
      <w:r w:rsidR="002E6404" w:rsidRPr="0057109B">
        <w:rPr>
          <w:rStyle w:val="Wyrnieniedelikatne"/>
          <w:rFonts w:asciiTheme="minorHAnsi" w:hAnsiTheme="minorHAnsi" w:cstheme="minorHAnsi"/>
          <w:b/>
          <w:i w:val="0"/>
          <w:iCs w:val="0"/>
          <w:lang w:val="pl-PL"/>
        </w:rPr>
        <w:t xml:space="preserve"> o </w:t>
      </w:r>
      <w:r w:rsidRPr="0057109B">
        <w:rPr>
          <w:rStyle w:val="Wyrnieniedelikatne"/>
          <w:rFonts w:asciiTheme="minorHAnsi" w:hAnsiTheme="minorHAnsi" w:cstheme="minorHAnsi"/>
          <w:b/>
          <w:i w:val="0"/>
          <w:iCs w:val="0"/>
          <w:lang w:val="pl-PL"/>
        </w:rPr>
        <w:t>MIKRODOTACJĘ</w:t>
      </w:r>
      <w:r w:rsidR="00D95637" w:rsidRPr="0057109B">
        <w:rPr>
          <w:rStyle w:val="Wyrnieniedelikatne"/>
          <w:rFonts w:asciiTheme="minorHAnsi" w:hAnsiTheme="minorHAnsi" w:cstheme="minorHAnsi"/>
          <w:b/>
          <w:i w:val="0"/>
          <w:iCs w:val="0"/>
          <w:lang w:val="pl-PL"/>
        </w:rPr>
        <w:t xml:space="preserve"> oraz uzyskać dodatkowe informacje</w:t>
      </w:r>
      <w:r w:rsidRPr="0057109B">
        <w:rPr>
          <w:rStyle w:val="Wyrnieniedelikatne"/>
          <w:rFonts w:asciiTheme="minorHAnsi" w:hAnsiTheme="minorHAnsi" w:cstheme="minorHAnsi"/>
          <w:b/>
          <w:i w:val="0"/>
          <w:iCs w:val="0"/>
          <w:lang w:val="pl-PL"/>
        </w:rPr>
        <w:t>?</w:t>
      </w:r>
    </w:p>
    <w:p w14:paraId="494B83D9" w14:textId="77777777" w:rsidR="00252DA0" w:rsidRPr="002A7D69" w:rsidRDefault="00252DA0" w:rsidP="002A7D69">
      <w:pPr>
        <w:spacing w:after="0" w:line="276" w:lineRule="auto"/>
        <w:jc w:val="both"/>
        <w:rPr>
          <w:rFonts w:asciiTheme="minorHAnsi" w:hAnsiTheme="minorHAnsi" w:cstheme="minorHAnsi"/>
          <w:lang w:val="pl-PL" w:eastAsia="x-none" w:bidi="ar-SA"/>
        </w:rPr>
      </w:pPr>
    </w:p>
    <w:p w14:paraId="710DF7C4" w14:textId="23CEB42C" w:rsidR="0067385A" w:rsidRPr="002A7D69" w:rsidRDefault="009E5DC4" w:rsidP="002A7D69">
      <w:pPr>
        <w:spacing w:after="0" w:line="276" w:lineRule="auto"/>
        <w:jc w:val="both"/>
        <w:rPr>
          <w:rFonts w:asciiTheme="minorHAnsi" w:hAnsiTheme="minorHAnsi" w:cstheme="minorHAnsi"/>
          <w:lang w:val="pl-PL" w:eastAsia="x-none" w:bidi="ar-SA"/>
        </w:rPr>
      </w:pPr>
      <w:r w:rsidRPr="002A7D69">
        <w:rPr>
          <w:rFonts w:asciiTheme="minorHAnsi" w:hAnsiTheme="minorHAnsi" w:cstheme="minorHAnsi"/>
          <w:lang w:val="pl-PL" w:eastAsia="x-none" w:bidi="ar-SA"/>
        </w:rPr>
        <w:lastRenderedPageBreak/>
        <w:t xml:space="preserve">Program </w:t>
      </w:r>
      <w:proofErr w:type="spellStart"/>
      <w:r w:rsidR="0067385A" w:rsidRPr="002A7D69">
        <w:rPr>
          <w:rFonts w:asciiTheme="minorHAnsi" w:hAnsiTheme="minorHAnsi" w:cstheme="minorHAnsi"/>
          <w:lang w:val="pl-PL" w:eastAsia="x-none" w:bidi="ar-SA"/>
        </w:rPr>
        <w:t>mikrodotacji</w:t>
      </w:r>
      <w:proofErr w:type="spellEnd"/>
      <w:r w:rsidR="0067385A" w:rsidRPr="002A7D69">
        <w:rPr>
          <w:rFonts w:asciiTheme="minorHAnsi" w:hAnsiTheme="minorHAnsi" w:cstheme="minorHAnsi"/>
          <w:lang w:val="pl-PL" w:eastAsia="x-none" w:bidi="ar-SA"/>
        </w:rPr>
        <w:t xml:space="preserve"> </w:t>
      </w:r>
      <w:r w:rsidR="00484C9B" w:rsidRPr="002A7D69">
        <w:rPr>
          <w:rFonts w:asciiTheme="minorHAnsi" w:hAnsiTheme="minorHAnsi" w:cstheme="minorHAnsi"/>
          <w:lang w:val="pl-PL" w:eastAsia="x-none" w:bidi="ar-SA"/>
        </w:rPr>
        <w:t>NOWEFIO</w:t>
      </w:r>
      <w:r w:rsidRPr="002A7D69">
        <w:rPr>
          <w:rFonts w:asciiTheme="minorHAnsi" w:hAnsiTheme="minorHAnsi" w:cstheme="minorHAnsi"/>
          <w:lang w:val="pl-PL" w:eastAsia="x-none" w:bidi="ar-SA"/>
        </w:rPr>
        <w:t xml:space="preserve"> -</w:t>
      </w:r>
      <w:r w:rsidR="0067385A" w:rsidRPr="002A7D69">
        <w:rPr>
          <w:rFonts w:asciiTheme="minorHAnsi" w:hAnsiTheme="minorHAnsi" w:cstheme="minorHAnsi"/>
          <w:lang w:val="pl-PL" w:eastAsia="x-none" w:bidi="ar-SA"/>
        </w:rPr>
        <w:t xml:space="preserve"> Warmia Mazury </w:t>
      </w:r>
      <w:r w:rsidR="00484C9B" w:rsidRPr="002A7D69">
        <w:rPr>
          <w:rFonts w:asciiTheme="minorHAnsi" w:hAnsiTheme="minorHAnsi" w:cstheme="minorHAnsi"/>
          <w:lang w:val="pl-PL" w:eastAsia="x-none" w:bidi="ar-SA"/>
        </w:rPr>
        <w:t>Lokalnie</w:t>
      </w:r>
      <w:r w:rsidR="00AE6D92" w:rsidRPr="002A7D69">
        <w:rPr>
          <w:rFonts w:asciiTheme="minorHAnsi" w:hAnsiTheme="minorHAnsi" w:cstheme="minorHAnsi"/>
          <w:lang w:val="pl-PL" w:eastAsia="x-none" w:bidi="ar-SA"/>
        </w:rPr>
        <w:t xml:space="preserve"> 6</w:t>
      </w:r>
      <w:r w:rsidRPr="002A7D69">
        <w:rPr>
          <w:rFonts w:asciiTheme="minorHAnsi" w:hAnsiTheme="minorHAnsi" w:cstheme="minorHAnsi"/>
          <w:lang w:val="pl-PL" w:eastAsia="x-none" w:bidi="ar-SA"/>
        </w:rPr>
        <w:t xml:space="preserve"> </w:t>
      </w:r>
      <w:r w:rsidR="00F41726" w:rsidRPr="002A7D69">
        <w:rPr>
          <w:rFonts w:asciiTheme="minorHAnsi" w:hAnsiTheme="minorHAnsi" w:cstheme="minorHAnsi"/>
          <w:lang w:val="pl-PL" w:eastAsia="x-none" w:bidi="ar-SA"/>
        </w:rPr>
        <w:t xml:space="preserve">realizowany jest przez sieć </w:t>
      </w:r>
      <w:r w:rsidR="007F5E2C" w:rsidRPr="002A7D69">
        <w:rPr>
          <w:rFonts w:asciiTheme="minorHAnsi" w:hAnsiTheme="minorHAnsi" w:cstheme="minorHAnsi"/>
          <w:lang w:val="pl-PL" w:eastAsia="x-none" w:bidi="ar-SA"/>
        </w:rPr>
        <w:t>O</w:t>
      </w:r>
      <w:r w:rsidR="00F41726" w:rsidRPr="002A7D69">
        <w:rPr>
          <w:rFonts w:asciiTheme="minorHAnsi" w:hAnsiTheme="minorHAnsi" w:cstheme="minorHAnsi"/>
          <w:lang w:val="pl-PL" w:eastAsia="x-none" w:bidi="ar-SA"/>
        </w:rPr>
        <w:t>środków Animacyjno</w:t>
      </w:r>
      <w:r w:rsidR="007F5E2C" w:rsidRPr="002A7D69">
        <w:rPr>
          <w:rFonts w:asciiTheme="minorHAnsi" w:hAnsiTheme="minorHAnsi" w:cstheme="minorHAnsi"/>
          <w:lang w:val="pl-PL" w:eastAsia="x-none" w:bidi="ar-SA"/>
        </w:rPr>
        <w:t>-</w:t>
      </w:r>
      <w:r w:rsidR="00F41726" w:rsidRPr="002A7D69">
        <w:rPr>
          <w:rFonts w:asciiTheme="minorHAnsi" w:hAnsiTheme="minorHAnsi" w:cstheme="minorHAnsi"/>
          <w:lang w:val="pl-PL" w:eastAsia="x-none" w:bidi="ar-SA"/>
        </w:rPr>
        <w:t>Doradczych Warmia Mazury Lokalnie.</w:t>
      </w:r>
    </w:p>
    <w:p w14:paraId="3FE71589" w14:textId="5A96EF0E" w:rsidR="00F41726" w:rsidRPr="002A7D69" w:rsidRDefault="00613421" w:rsidP="002A7D69">
      <w:pPr>
        <w:spacing w:after="0" w:line="276" w:lineRule="auto"/>
        <w:jc w:val="both"/>
        <w:rPr>
          <w:rFonts w:asciiTheme="minorHAnsi" w:hAnsiTheme="minorHAnsi" w:cstheme="minorHAnsi"/>
          <w:lang w:val="pl-PL" w:eastAsia="x-none" w:bidi="ar-SA"/>
        </w:rPr>
      </w:pPr>
      <w:r w:rsidRPr="002A7D69">
        <w:rPr>
          <w:rFonts w:asciiTheme="minorHAnsi" w:hAnsiTheme="minorHAnsi" w:cstheme="minorHAnsi"/>
          <w:lang w:val="pl-PL" w:eastAsia="x-none" w:bidi="ar-SA"/>
        </w:rPr>
        <w:t>Liderem projektu</w:t>
      </w:r>
      <w:r w:rsidR="00836E35" w:rsidRPr="002A7D69">
        <w:rPr>
          <w:rFonts w:asciiTheme="minorHAnsi" w:hAnsiTheme="minorHAnsi" w:cstheme="minorHAnsi"/>
          <w:lang w:val="pl-PL" w:eastAsia="x-none" w:bidi="ar-SA"/>
        </w:rPr>
        <w:t xml:space="preserve"> i</w:t>
      </w:r>
      <w:r w:rsidR="008C2BED" w:rsidRPr="002A7D69">
        <w:rPr>
          <w:rFonts w:asciiTheme="minorHAnsi" w:hAnsiTheme="minorHAnsi" w:cstheme="minorHAnsi"/>
          <w:lang w:val="pl-PL" w:eastAsia="x-none" w:bidi="ar-SA"/>
        </w:rPr>
        <w:t xml:space="preserve"> </w:t>
      </w:r>
      <w:r w:rsidRPr="002A7D69">
        <w:rPr>
          <w:rFonts w:asciiTheme="minorHAnsi" w:hAnsiTheme="minorHAnsi" w:cstheme="minorHAnsi"/>
          <w:lang w:val="pl-PL" w:eastAsia="x-none" w:bidi="ar-SA"/>
        </w:rPr>
        <w:t xml:space="preserve">organizacją ogłaszającą konkurs jest Ośrodek </w:t>
      </w:r>
      <w:r w:rsidR="007F5E2C" w:rsidRPr="002A7D69">
        <w:rPr>
          <w:rFonts w:asciiTheme="minorHAnsi" w:hAnsiTheme="minorHAnsi" w:cstheme="minorHAnsi"/>
          <w:lang w:val="pl-PL" w:eastAsia="x-none" w:bidi="ar-SA"/>
        </w:rPr>
        <w:t>Animacyjno-</w:t>
      </w:r>
      <w:r w:rsidRPr="002A7D69">
        <w:rPr>
          <w:rFonts w:asciiTheme="minorHAnsi" w:hAnsiTheme="minorHAnsi" w:cstheme="minorHAnsi"/>
          <w:lang w:val="pl-PL" w:eastAsia="x-none" w:bidi="ar-SA"/>
        </w:rPr>
        <w:t>Doradczy Warmia Mazury Lokalnie: Lokalna Grupa Działania "Warmiński Zakątek"</w:t>
      </w:r>
      <w:r w:rsidR="00491D31" w:rsidRPr="002A7D69">
        <w:rPr>
          <w:rFonts w:asciiTheme="minorHAnsi" w:hAnsiTheme="minorHAnsi" w:cstheme="minorHAnsi"/>
          <w:lang w:val="pl-PL" w:eastAsia="x-none" w:bidi="ar-SA"/>
        </w:rPr>
        <w:t>.</w:t>
      </w:r>
    </w:p>
    <w:p w14:paraId="5C83ED60" w14:textId="58EED7EC" w:rsidR="00491D31" w:rsidRPr="0057109B" w:rsidRDefault="004213FF" w:rsidP="002A7D69">
      <w:pPr>
        <w:spacing w:after="0" w:line="276" w:lineRule="auto"/>
        <w:jc w:val="both"/>
        <w:rPr>
          <w:rFonts w:asciiTheme="minorHAnsi" w:hAnsiTheme="minorHAnsi" w:cstheme="minorHAnsi"/>
          <w:b/>
          <w:bCs/>
          <w:lang w:val="pl-PL" w:eastAsia="x-none" w:bidi="ar-SA"/>
        </w:rPr>
      </w:pPr>
      <w:r w:rsidRPr="0057109B">
        <w:rPr>
          <w:rFonts w:asciiTheme="minorHAnsi" w:hAnsiTheme="minorHAnsi" w:cstheme="minorHAnsi"/>
          <w:b/>
          <w:bCs/>
          <w:lang w:val="pl-PL" w:eastAsia="x-none" w:bidi="ar-SA"/>
        </w:rPr>
        <w:t>ZALECA SIĘ,</w:t>
      </w:r>
      <w:r w:rsidR="007D59FC" w:rsidRPr="0057109B">
        <w:rPr>
          <w:rFonts w:asciiTheme="minorHAnsi" w:hAnsiTheme="minorHAnsi" w:cstheme="minorHAnsi"/>
          <w:b/>
          <w:bCs/>
          <w:lang w:val="pl-PL" w:eastAsia="x-none" w:bidi="ar-SA"/>
        </w:rPr>
        <w:t xml:space="preserve"> ABY NA ETAPIE APLIKOWANIA</w:t>
      </w:r>
      <w:r w:rsidRPr="0057109B">
        <w:rPr>
          <w:rFonts w:asciiTheme="minorHAnsi" w:hAnsiTheme="minorHAnsi" w:cstheme="minorHAnsi"/>
          <w:b/>
          <w:bCs/>
          <w:lang w:val="pl-PL" w:eastAsia="x-none" w:bidi="ar-SA"/>
        </w:rPr>
        <w:t xml:space="preserve"> </w:t>
      </w:r>
      <w:r w:rsidR="00491D31" w:rsidRPr="0057109B">
        <w:rPr>
          <w:rFonts w:asciiTheme="minorHAnsi" w:hAnsiTheme="minorHAnsi" w:cstheme="minorHAnsi"/>
          <w:b/>
          <w:bCs/>
          <w:lang w:val="pl-PL" w:eastAsia="x-none" w:bidi="ar-SA"/>
        </w:rPr>
        <w:t xml:space="preserve">MŁODA ORGANIZACJA </w:t>
      </w:r>
      <w:r w:rsidR="008A1160" w:rsidRPr="0057109B">
        <w:rPr>
          <w:rFonts w:asciiTheme="minorHAnsi" w:hAnsiTheme="minorHAnsi" w:cstheme="minorHAnsi"/>
          <w:b/>
          <w:bCs/>
          <w:lang w:val="pl-PL" w:eastAsia="x-none" w:bidi="ar-SA"/>
        </w:rPr>
        <w:t>POZARZĄDOWA / GRUPA NIEFORMALNA</w:t>
      </w:r>
      <w:r w:rsidR="00976970" w:rsidRPr="0057109B">
        <w:rPr>
          <w:rFonts w:asciiTheme="minorHAnsi" w:hAnsiTheme="minorHAnsi" w:cstheme="minorHAnsi"/>
          <w:b/>
          <w:bCs/>
          <w:lang w:val="pl-PL" w:eastAsia="x-none" w:bidi="ar-SA"/>
        </w:rPr>
        <w:t xml:space="preserve"> KORZYSTA</w:t>
      </w:r>
      <w:r w:rsidRPr="0057109B">
        <w:rPr>
          <w:rFonts w:asciiTheme="minorHAnsi" w:hAnsiTheme="minorHAnsi" w:cstheme="minorHAnsi"/>
          <w:b/>
          <w:bCs/>
          <w:lang w:val="pl-PL" w:eastAsia="x-none" w:bidi="ar-SA"/>
        </w:rPr>
        <w:t>ŁA</w:t>
      </w:r>
      <w:r w:rsidR="000A4B96">
        <w:rPr>
          <w:rFonts w:asciiTheme="minorHAnsi" w:hAnsiTheme="minorHAnsi" w:cstheme="minorHAnsi"/>
          <w:b/>
          <w:bCs/>
          <w:lang w:val="pl-PL" w:eastAsia="x-none" w:bidi="ar-SA"/>
        </w:rPr>
        <w:t xml:space="preserve"> Z</w:t>
      </w:r>
      <w:r w:rsidR="002E6404" w:rsidRPr="0057109B">
        <w:rPr>
          <w:rFonts w:asciiTheme="minorHAnsi" w:hAnsiTheme="minorHAnsi" w:cstheme="minorHAnsi"/>
          <w:b/>
          <w:bCs/>
          <w:lang w:val="pl-PL" w:eastAsia="x-none" w:bidi="ar-SA"/>
        </w:rPr>
        <w:t> </w:t>
      </w:r>
      <w:r w:rsidR="008A1160" w:rsidRPr="0057109B">
        <w:rPr>
          <w:rFonts w:asciiTheme="minorHAnsi" w:hAnsiTheme="minorHAnsi" w:cstheme="minorHAnsi"/>
          <w:b/>
          <w:bCs/>
          <w:lang w:val="pl-PL" w:eastAsia="x-none" w:bidi="ar-SA"/>
        </w:rPr>
        <w:t xml:space="preserve">OBSŁUGI </w:t>
      </w:r>
      <w:r w:rsidRPr="0057109B">
        <w:rPr>
          <w:rFonts w:asciiTheme="minorHAnsi" w:hAnsiTheme="minorHAnsi" w:cstheme="minorHAnsi"/>
          <w:b/>
          <w:bCs/>
          <w:lang w:val="pl-PL" w:eastAsia="x-none" w:bidi="ar-SA"/>
        </w:rPr>
        <w:t>PRZYPISANEGO TERYTORIALNIE OŚRODKA</w:t>
      </w:r>
      <w:r w:rsidR="00D95637" w:rsidRPr="0057109B">
        <w:rPr>
          <w:rFonts w:asciiTheme="minorHAnsi" w:hAnsiTheme="minorHAnsi" w:cstheme="minorHAnsi"/>
          <w:b/>
          <w:bCs/>
          <w:lang w:val="pl-PL" w:eastAsia="x-none" w:bidi="ar-SA"/>
        </w:rPr>
        <w:t>.</w:t>
      </w:r>
    </w:p>
    <w:p w14:paraId="4C36763C" w14:textId="0C1F317E" w:rsidR="000341FB" w:rsidRPr="002A7D69" w:rsidRDefault="004213FF" w:rsidP="002A7D69">
      <w:pPr>
        <w:spacing w:after="0" w:line="276" w:lineRule="auto"/>
        <w:jc w:val="both"/>
        <w:rPr>
          <w:rFonts w:asciiTheme="minorHAnsi" w:hAnsiTheme="minorHAnsi" w:cstheme="minorHAnsi"/>
          <w:lang w:val="pl-PL" w:eastAsia="x-none" w:bidi="ar-SA"/>
        </w:rPr>
      </w:pPr>
      <w:r w:rsidRPr="002A7D69">
        <w:rPr>
          <w:rFonts w:asciiTheme="minorHAnsi" w:hAnsiTheme="minorHAnsi" w:cstheme="minorHAnsi"/>
          <w:lang w:val="pl-PL" w:eastAsia="x-none" w:bidi="ar-SA"/>
        </w:rPr>
        <w:t>Podpisanie umowy</w:t>
      </w:r>
      <w:r w:rsidR="00836E35" w:rsidRPr="002A7D69">
        <w:rPr>
          <w:rFonts w:asciiTheme="minorHAnsi" w:hAnsiTheme="minorHAnsi" w:cstheme="minorHAnsi"/>
          <w:lang w:val="pl-PL" w:eastAsia="x-none" w:bidi="ar-SA"/>
        </w:rPr>
        <w:t xml:space="preserve"> w </w:t>
      </w:r>
      <w:r w:rsidRPr="002A7D69">
        <w:rPr>
          <w:rFonts w:asciiTheme="minorHAnsi" w:hAnsiTheme="minorHAnsi" w:cstheme="minorHAnsi"/>
          <w:lang w:val="pl-PL" w:eastAsia="x-none" w:bidi="ar-SA"/>
        </w:rPr>
        <w:t>danym ośrodku jest jednoznaczne</w:t>
      </w:r>
      <w:r w:rsidR="002E6404" w:rsidRPr="002A7D69">
        <w:rPr>
          <w:rFonts w:asciiTheme="minorHAnsi" w:hAnsiTheme="minorHAnsi" w:cstheme="minorHAnsi"/>
          <w:lang w:val="pl-PL" w:eastAsia="x-none" w:bidi="ar-SA"/>
        </w:rPr>
        <w:t xml:space="preserve"> z</w:t>
      </w:r>
      <w:r w:rsidR="008C2BED" w:rsidRPr="002A7D69">
        <w:rPr>
          <w:rFonts w:asciiTheme="minorHAnsi" w:hAnsiTheme="minorHAnsi" w:cstheme="minorHAnsi"/>
          <w:lang w:val="pl-PL" w:eastAsia="x-none" w:bidi="ar-SA"/>
        </w:rPr>
        <w:t xml:space="preserve"> </w:t>
      </w:r>
      <w:r w:rsidRPr="002A7D69">
        <w:rPr>
          <w:rFonts w:asciiTheme="minorHAnsi" w:hAnsiTheme="minorHAnsi" w:cstheme="minorHAnsi"/>
          <w:lang w:val="pl-PL" w:eastAsia="x-none" w:bidi="ar-SA"/>
        </w:rPr>
        <w:t>kompleksową obsługą dofinansowania.</w:t>
      </w:r>
    </w:p>
    <w:p w14:paraId="43AE791B" w14:textId="3909D8D0" w:rsidR="000341FB" w:rsidRPr="002A7D69" w:rsidRDefault="000341FB" w:rsidP="002A7D69">
      <w:pPr>
        <w:spacing w:after="0" w:line="276" w:lineRule="auto"/>
        <w:jc w:val="both"/>
        <w:rPr>
          <w:rStyle w:val="Hipercze"/>
          <w:rFonts w:asciiTheme="minorHAnsi" w:hAnsiTheme="minorHAnsi" w:cstheme="minorHAnsi"/>
          <w:color w:val="auto"/>
          <w:u w:val="none"/>
          <w:lang w:val="pl-PL"/>
        </w:rPr>
      </w:pPr>
      <w:r w:rsidRPr="002A7D69">
        <w:rPr>
          <w:rFonts w:asciiTheme="minorHAnsi" w:hAnsiTheme="minorHAnsi" w:cstheme="minorHAnsi"/>
          <w:lang w:val="pl-PL"/>
        </w:rPr>
        <w:t xml:space="preserve">Wnioski należy składać </w:t>
      </w:r>
      <w:r w:rsidR="00C9608F" w:rsidRPr="002A7D69">
        <w:rPr>
          <w:rFonts w:asciiTheme="minorHAnsi" w:hAnsiTheme="minorHAnsi" w:cstheme="minorHAnsi"/>
          <w:lang w:val="pl-PL"/>
        </w:rPr>
        <w:t xml:space="preserve">od </w:t>
      </w:r>
      <w:r w:rsidR="0026359E" w:rsidRPr="000A4B96">
        <w:rPr>
          <w:rFonts w:asciiTheme="minorHAnsi" w:hAnsiTheme="minorHAnsi" w:cstheme="minorHAnsi"/>
          <w:b/>
          <w:lang w:val="pl-PL"/>
        </w:rPr>
        <w:t>2</w:t>
      </w:r>
      <w:r w:rsidR="007778C2" w:rsidRPr="000A4B96">
        <w:rPr>
          <w:rFonts w:asciiTheme="minorHAnsi" w:hAnsiTheme="minorHAnsi" w:cstheme="minorHAnsi"/>
          <w:b/>
          <w:lang w:val="pl-PL"/>
        </w:rPr>
        <w:t>6</w:t>
      </w:r>
      <w:r w:rsidR="0026359E" w:rsidRPr="000A4B96">
        <w:rPr>
          <w:rFonts w:asciiTheme="minorHAnsi" w:hAnsiTheme="minorHAnsi" w:cstheme="minorHAnsi"/>
          <w:b/>
          <w:lang w:val="pl-PL"/>
        </w:rPr>
        <w:t xml:space="preserve"> lutego do 2</w:t>
      </w:r>
      <w:r w:rsidR="007778C2" w:rsidRPr="000A4B96">
        <w:rPr>
          <w:rFonts w:asciiTheme="minorHAnsi" w:hAnsiTheme="minorHAnsi" w:cstheme="minorHAnsi"/>
          <w:b/>
          <w:lang w:val="pl-PL"/>
        </w:rPr>
        <w:t>6</w:t>
      </w:r>
      <w:r w:rsidR="000A4B96" w:rsidRPr="000A4B96">
        <w:rPr>
          <w:rFonts w:asciiTheme="minorHAnsi" w:hAnsiTheme="minorHAnsi" w:cstheme="minorHAnsi"/>
          <w:b/>
          <w:lang w:val="pl-PL"/>
        </w:rPr>
        <w:t xml:space="preserve"> marca 2024</w:t>
      </w:r>
      <w:r w:rsidR="00C9608F" w:rsidRPr="000A4B96">
        <w:rPr>
          <w:rFonts w:asciiTheme="minorHAnsi" w:hAnsiTheme="minorHAnsi" w:cstheme="minorHAnsi"/>
          <w:b/>
          <w:lang w:val="pl-PL"/>
        </w:rPr>
        <w:t xml:space="preserve"> roku</w:t>
      </w:r>
      <w:r w:rsidR="00C9608F" w:rsidRPr="000A4B96">
        <w:rPr>
          <w:rFonts w:asciiTheme="minorHAnsi" w:hAnsiTheme="minorHAnsi" w:cstheme="minorHAnsi"/>
          <w:lang w:val="pl-PL"/>
        </w:rPr>
        <w:t xml:space="preserve"> </w:t>
      </w:r>
      <w:r w:rsidR="00C9608F" w:rsidRPr="002A7D69">
        <w:rPr>
          <w:rFonts w:asciiTheme="minorHAnsi" w:hAnsiTheme="minorHAnsi" w:cstheme="minorHAnsi"/>
          <w:lang w:val="pl-PL"/>
        </w:rPr>
        <w:t xml:space="preserve">poprzez generator wniosków dostępny </w:t>
      </w:r>
      <w:r w:rsidR="005D2DF8" w:rsidRPr="002A7D69">
        <w:rPr>
          <w:rFonts w:asciiTheme="minorHAnsi" w:hAnsiTheme="minorHAnsi" w:cstheme="minorHAnsi"/>
          <w:lang w:val="pl-PL"/>
        </w:rPr>
        <w:t xml:space="preserve">na </w:t>
      </w:r>
      <w:r w:rsidR="00D02EF3" w:rsidRPr="002A7D69">
        <w:rPr>
          <w:rStyle w:val="Hipercze"/>
          <w:rFonts w:asciiTheme="minorHAnsi" w:hAnsiTheme="minorHAnsi" w:cstheme="minorHAnsi"/>
          <w:color w:val="auto"/>
          <w:u w:val="none"/>
          <w:lang w:val="pl-PL"/>
        </w:rPr>
        <w:t>stronach Ośrodków Animacyjno</w:t>
      </w:r>
      <w:r w:rsidR="007F5E2C" w:rsidRPr="002A7D69">
        <w:rPr>
          <w:rStyle w:val="Hipercze"/>
          <w:rFonts w:asciiTheme="minorHAnsi" w:hAnsiTheme="minorHAnsi" w:cstheme="minorHAnsi"/>
          <w:color w:val="auto"/>
          <w:u w:val="none"/>
          <w:lang w:val="pl-PL"/>
        </w:rPr>
        <w:t>-</w:t>
      </w:r>
      <w:r w:rsidR="00D02EF3" w:rsidRPr="002A7D69">
        <w:rPr>
          <w:rStyle w:val="Hipercze"/>
          <w:rFonts w:asciiTheme="minorHAnsi" w:hAnsiTheme="minorHAnsi" w:cstheme="minorHAnsi"/>
          <w:color w:val="auto"/>
          <w:u w:val="none"/>
          <w:lang w:val="pl-PL"/>
        </w:rPr>
        <w:t>Doradczych, wymienionych poniż</w:t>
      </w:r>
      <w:r w:rsidR="007F5E2C" w:rsidRPr="002A7D69">
        <w:rPr>
          <w:rStyle w:val="Hipercze"/>
          <w:rFonts w:asciiTheme="minorHAnsi" w:hAnsiTheme="minorHAnsi" w:cstheme="minorHAnsi"/>
          <w:color w:val="auto"/>
          <w:u w:val="none"/>
          <w:lang w:val="pl-PL"/>
        </w:rPr>
        <w:t>e</w:t>
      </w:r>
      <w:r w:rsidR="00D02EF3" w:rsidRPr="002A7D69">
        <w:rPr>
          <w:rStyle w:val="Hipercze"/>
          <w:rFonts w:asciiTheme="minorHAnsi" w:hAnsiTheme="minorHAnsi" w:cstheme="minorHAnsi"/>
          <w:color w:val="auto"/>
          <w:u w:val="none"/>
          <w:lang w:val="pl-PL"/>
        </w:rPr>
        <w:t>j</w:t>
      </w:r>
      <w:r w:rsidR="00650EA3" w:rsidRPr="002A7D69">
        <w:rPr>
          <w:rStyle w:val="Hipercze"/>
          <w:rFonts w:asciiTheme="minorHAnsi" w:hAnsiTheme="minorHAnsi" w:cstheme="minorHAnsi"/>
          <w:color w:val="auto"/>
          <w:u w:val="none"/>
          <w:lang w:val="pl-PL"/>
        </w:rPr>
        <w:t xml:space="preserve">, oraz na stronie projektu </w:t>
      </w:r>
      <w:hyperlink r:id="rId10" w:history="1">
        <w:r w:rsidR="002A7D69" w:rsidRPr="0008244A">
          <w:rPr>
            <w:rStyle w:val="Hipercze"/>
            <w:rFonts w:asciiTheme="minorHAnsi" w:hAnsiTheme="minorHAnsi" w:cstheme="minorHAnsi"/>
            <w:lang w:val="pl-PL"/>
          </w:rPr>
          <w:t>http://warmiamazurylokalnie.eu/</w:t>
        </w:r>
      </w:hyperlink>
      <w:r w:rsidR="002A7D69">
        <w:rPr>
          <w:rStyle w:val="Hipercze"/>
          <w:rFonts w:asciiTheme="minorHAnsi" w:hAnsiTheme="minorHAnsi" w:cstheme="minorHAnsi"/>
          <w:color w:val="auto"/>
          <w:u w:val="none"/>
          <w:lang w:val="pl-PL"/>
        </w:rPr>
        <w:t xml:space="preserve"> </w:t>
      </w:r>
    </w:p>
    <w:p w14:paraId="6D2211B8" w14:textId="77777777" w:rsidR="000E544D" w:rsidRPr="002A7D69" w:rsidRDefault="000E544D" w:rsidP="002A7D69">
      <w:pPr>
        <w:spacing w:after="0" w:line="276" w:lineRule="auto"/>
        <w:jc w:val="both"/>
        <w:rPr>
          <w:rFonts w:asciiTheme="minorHAnsi" w:hAnsiTheme="minorHAnsi" w:cstheme="minorHAnsi"/>
          <w:lang w:val="pl-PL" w:eastAsia="x-none" w:bidi="ar-SA"/>
        </w:rPr>
      </w:pPr>
    </w:p>
    <w:p w14:paraId="4F0EA3DF" w14:textId="623F4080" w:rsidR="00613421" w:rsidRPr="002A7D69" w:rsidRDefault="00613421" w:rsidP="002A7D69">
      <w:pPr>
        <w:spacing w:after="0" w:line="276" w:lineRule="auto"/>
        <w:jc w:val="both"/>
        <w:rPr>
          <w:rFonts w:asciiTheme="minorHAnsi" w:hAnsiTheme="minorHAnsi" w:cstheme="minorHAnsi"/>
          <w:lang w:val="pl-PL" w:eastAsia="x-none" w:bidi="ar-SA"/>
        </w:rPr>
      </w:pPr>
      <w:r w:rsidRPr="002A7D69">
        <w:rPr>
          <w:rFonts w:asciiTheme="minorHAnsi" w:hAnsiTheme="minorHAnsi" w:cstheme="minorHAnsi"/>
          <w:lang w:val="pl-PL" w:eastAsia="x-none" w:bidi="ar-SA"/>
        </w:rPr>
        <w:t xml:space="preserve">Obsługa terytorialna projektu, działań informacyjnych, promocyjnych, a także </w:t>
      </w:r>
      <w:r w:rsidR="009714F1" w:rsidRPr="002A7D69">
        <w:rPr>
          <w:rFonts w:asciiTheme="minorHAnsi" w:hAnsiTheme="minorHAnsi" w:cstheme="minorHAnsi"/>
          <w:lang w:val="pl-PL" w:eastAsia="x-none" w:bidi="ar-SA"/>
        </w:rPr>
        <w:t>zintegrowanych</w:t>
      </w:r>
      <w:r w:rsidR="002E6404" w:rsidRPr="002A7D69">
        <w:rPr>
          <w:rFonts w:asciiTheme="minorHAnsi" w:hAnsiTheme="minorHAnsi" w:cstheme="minorHAnsi"/>
          <w:lang w:val="pl-PL" w:eastAsia="x-none" w:bidi="ar-SA"/>
        </w:rPr>
        <w:t xml:space="preserve"> z </w:t>
      </w:r>
      <w:r w:rsidR="009714F1" w:rsidRPr="002A7D69">
        <w:rPr>
          <w:rFonts w:asciiTheme="minorHAnsi" w:hAnsiTheme="minorHAnsi" w:cstheme="minorHAnsi"/>
          <w:lang w:val="pl-PL" w:eastAsia="x-none" w:bidi="ar-SA"/>
        </w:rPr>
        <w:t xml:space="preserve">programem </w:t>
      </w:r>
      <w:proofErr w:type="spellStart"/>
      <w:r w:rsidR="009714F1" w:rsidRPr="002A7D69">
        <w:rPr>
          <w:rFonts w:asciiTheme="minorHAnsi" w:hAnsiTheme="minorHAnsi" w:cstheme="minorHAnsi"/>
          <w:lang w:val="pl-PL" w:eastAsia="x-none" w:bidi="ar-SA"/>
        </w:rPr>
        <w:t>mikrodotacji</w:t>
      </w:r>
      <w:proofErr w:type="spellEnd"/>
      <w:r w:rsidR="009714F1" w:rsidRPr="002A7D69">
        <w:rPr>
          <w:rFonts w:asciiTheme="minorHAnsi" w:hAnsiTheme="minorHAnsi" w:cstheme="minorHAnsi"/>
          <w:lang w:val="pl-PL" w:eastAsia="x-none" w:bidi="ar-SA"/>
        </w:rPr>
        <w:t xml:space="preserve"> </w:t>
      </w:r>
      <w:r w:rsidRPr="002A7D69">
        <w:rPr>
          <w:rFonts w:asciiTheme="minorHAnsi" w:hAnsiTheme="minorHAnsi" w:cstheme="minorHAnsi"/>
          <w:lang w:val="pl-PL" w:eastAsia="x-none" w:bidi="ar-SA"/>
        </w:rPr>
        <w:t>usług doradczych</w:t>
      </w:r>
      <w:r w:rsidR="00836E35" w:rsidRPr="002A7D69">
        <w:rPr>
          <w:rFonts w:asciiTheme="minorHAnsi" w:hAnsiTheme="minorHAnsi" w:cstheme="minorHAnsi"/>
          <w:lang w:val="pl-PL" w:eastAsia="x-none" w:bidi="ar-SA"/>
        </w:rPr>
        <w:t xml:space="preserve"> i </w:t>
      </w:r>
      <w:r w:rsidRPr="002A7D69">
        <w:rPr>
          <w:rFonts w:asciiTheme="minorHAnsi" w:hAnsiTheme="minorHAnsi" w:cstheme="minorHAnsi"/>
          <w:lang w:val="pl-PL" w:eastAsia="x-none" w:bidi="ar-SA"/>
        </w:rPr>
        <w:t>animacyjnych jest prowadzona przez</w:t>
      </w:r>
      <w:r w:rsidR="00D95637" w:rsidRPr="002A7D69">
        <w:rPr>
          <w:rFonts w:asciiTheme="minorHAnsi" w:hAnsiTheme="minorHAnsi" w:cstheme="minorHAnsi"/>
          <w:lang w:val="pl-PL" w:eastAsia="x-none" w:bidi="ar-SA"/>
        </w:rPr>
        <w:t xml:space="preserve"> następujące Ośrodki Animacyjno</w:t>
      </w:r>
      <w:r w:rsidR="005D2DF8" w:rsidRPr="002A7D69">
        <w:rPr>
          <w:rFonts w:asciiTheme="minorHAnsi" w:hAnsiTheme="minorHAnsi" w:cstheme="minorHAnsi"/>
          <w:lang w:val="pl-PL" w:eastAsia="x-none" w:bidi="ar-SA"/>
        </w:rPr>
        <w:t>-</w:t>
      </w:r>
      <w:r w:rsidR="00D95637" w:rsidRPr="002A7D69">
        <w:rPr>
          <w:rFonts w:asciiTheme="minorHAnsi" w:hAnsiTheme="minorHAnsi" w:cstheme="minorHAnsi"/>
          <w:lang w:val="pl-PL" w:eastAsia="x-none" w:bidi="ar-SA"/>
        </w:rPr>
        <w:t>Doradcze Warmia Mazury Lokalnie</w:t>
      </w:r>
      <w:r w:rsidRPr="002A7D69">
        <w:rPr>
          <w:rFonts w:asciiTheme="minorHAnsi" w:hAnsiTheme="minorHAnsi" w:cstheme="minorHAnsi"/>
          <w:lang w:val="pl-PL" w:eastAsia="x-none" w:bidi="ar-SA"/>
        </w:rPr>
        <w:t>:</w:t>
      </w:r>
    </w:p>
    <w:p w14:paraId="7FB18EBB" w14:textId="77777777" w:rsidR="000E544D" w:rsidRPr="002A7D69" w:rsidRDefault="000E544D" w:rsidP="002A7D69">
      <w:pPr>
        <w:spacing w:after="0" w:line="276" w:lineRule="auto"/>
        <w:rPr>
          <w:rFonts w:asciiTheme="minorHAnsi" w:hAnsiTheme="minorHAnsi" w:cstheme="minorHAnsi"/>
          <w:lang w:val="pl-PL" w:eastAsia="x-none" w:bidi="ar-SA"/>
        </w:rPr>
      </w:pPr>
    </w:p>
    <w:p w14:paraId="59BD8B47" w14:textId="1DAB1F8C" w:rsidR="008A1160" w:rsidRPr="002A7D69" w:rsidRDefault="008A1160" w:rsidP="002A7D69">
      <w:pPr>
        <w:spacing w:after="0" w:line="276" w:lineRule="auto"/>
        <w:rPr>
          <w:rFonts w:asciiTheme="minorHAnsi" w:hAnsiTheme="minorHAnsi" w:cstheme="minorHAnsi"/>
          <w:b/>
          <w:lang w:val="pl-PL" w:eastAsia="pl-PL"/>
        </w:rPr>
      </w:pPr>
      <w:r w:rsidRPr="002A7D69">
        <w:rPr>
          <w:rFonts w:asciiTheme="minorHAnsi" w:hAnsiTheme="minorHAnsi" w:cstheme="minorHAnsi"/>
          <w:b/>
          <w:shd w:val="clear" w:color="auto" w:fill="FDFBFB"/>
          <w:lang w:val="pl-PL" w:eastAsia="pl-PL"/>
        </w:rPr>
        <w:t>dla powiatów: lidzbarskiego,</w:t>
      </w:r>
      <w:r w:rsidR="004630AC" w:rsidRPr="002A7D69">
        <w:rPr>
          <w:rFonts w:asciiTheme="minorHAnsi" w:hAnsiTheme="minorHAnsi" w:cstheme="minorHAnsi"/>
          <w:b/>
          <w:shd w:val="clear" w:color="auto" w:fill="FDFBFB"/>
          <w:lang w:val="pl-PL" w:eastAsia="pl-PL"/>
        </w:rPr>
        <w:t xml:space="preserve"> bartoszyckiego, </w:t>
      </w:r>
      <w:r w:rsidR="00654432" w:rsidRPr="002A7D69">
        <w:rPr>
          <w:rFonts w:asciiTheme="minorHAnsi" w:hAnsiTheme="minorHAnsi" w:cstheme="minorHAnsi"/>
          <w:b/>
          <w:lang w:val="pl-PL" w:eastAsia="pl-PL"/>
        </w:rPr>
        <w:t xml:space="preserve">ostródzkiego (gmina: Łukta) </w:t>
      </w:r>
      <w:r w:rsidR="004630AC" w:rsidRPr="002A7D69">
        <w:rPr>
          <w:rFonts w:asciiTheme="minorHAnsi" w:hAnsiTheme="minorHAnsi" w:cstheme="minorHAnsi"/>
          <w:b/>
          <w:shd w:val="clear" w:color="auto" w:fill="FDFBFB"/>
          <w:lang w:val="pl-PL" w:eastAsia="pl-PL"/>
        </w:rPr>
        <w:t>,</w:t>
      </w:r>
      <w:r w:rsidRPr="002A7D69">
        <w:rPr>
          <w:rFonts w:asciiTheme="minorHAnsi" w:hAnsiTheme="minorHAnsi" w:cstheme="minorHAnsi"/>
          <w:b/>
          <w:shd w:val="clear" w:color="auto" w:fill="FDFBFB"/>
          <w:lang w:val="pl-PL" w:eastAsia="pl-PL"/>
        </w:rPr>
        <w:t xml:space="preserve"> olsztyńskiego (gmina: Dobre Miasto, Jeziorany, Świątki, Dywity, Jonkowo)</w:t>
      </w:r>
      <w:r w:rsidR="00F02254" w:rsidRPr="002A7D69">
        <w:rPr>
          <w:rFonts w:asciiTheme="minorHAnsi" w:hAnsiTheme="minorHAnsi" w:cstheme="minorHAnsi"/>
          <w:b/>
          <w:shd w:val="clear" w:color="auto" w:fill="FDFBFB"/>
          <w:lang w:val="pl-PL" w:eastAsia="pl-PL"/>
        </w:rPr>
        <w:t xml:space="preserve"> </w:t>
      </w:r>
    </w:p>
    <w:p w14:paraId="433C8633" w14:textId="77777777" w:rsidR="00142166" w:rsidRPr="002A7D69" w:rsidRDefault="008A1160" w:rsidP="002A7D69">
      <w:pPr>
        <w:spacing w:after="0" w:line="276" w:lineRule="auto"/>
        <w:rPr>
          <w:rFonts w:asciiTheme="minorHAnsi" w:hAnsiTheme="minorHAnsi" w:cstheme="minorHAnsi"/>
          <w:lang w:val="pl-PL" w:eastAsia="pl-PL"/>
        </w:rPr>
      </w:pPr>
      <w:r w:rsidRPr="002A7D69">
        <w:rPr>
          <w:rFonts w:asciiTheme="minorHAnsi" w:hAnsiTheme="minorHAnsi" w:cstheme="minorHAnsi"/>
          <w:bCs/>
          <w:lang w:val="pl-PL" w:eastAsia="pl-PL"/>
        </w:rPr>
        <w:t>Lokalna Grupa Działania "Warmiński Zakątek"</w:t>
      </w:r>
      <w:r w:rsidR="00142166"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 xml:space="preserve">ul. Grunwaldzka 6, 11-040 Dobre Miasto, </w:t>
      </w:r>
    </w:p>
    <w:p w14:paraId="19F3DDCF" w14:textId="5471BEE9" w:rsidR="00123C3C" w:rsidRPr="002A7D69" w:rsidRDefault="00142166" w:rsidP="002A7D69">
      <w:pPr>
        <w:spacing w:after="0" w:line="276" w:lineRule="auto"/>
        <w:rPr>
          <w:rFonts w:asciiTheme="minorHAnsi" w:hAnsiTheme="minorHAnsi" w:cstheme="minorHAnsi"/>
          <w:lang w:val="pl-PL" w:eastAsia="pl-PL"/>
        </w:rPr>
      </w:pPr>
      <w:r w:rsidRPr="002A7D69">
        <w:rPr>
          <w:rFonts w:asciiTheme="minorHAnsi" w:hAnsiTheme="minorHAnsi" w:cstheme="minorHAnsi"/>
          <w:lang w:val="pl-PL" w:eastAsia="pl-PL"/>
        </w:rPr>
        <w:t xml:space="preserve">Koordynator lokalny: Izabela </w:t>
      </w:r>
      <w:proofErr w:type="spellStart"/>
      <w:r w:rsidRPr="002A7D69">
        <w:rPr>
          <w:rFonts w:asciiTheme="minorHAnsi" w:hAnsiTheme="minorHAnsi" w:cstheme="minorHAnsi"/>
          <w:lang w:val="pl-PL" w:eastAsia="pl-PL"/>
        </w:rPr>
        <w:t>Sztremer</w:t>
      </w:r>
      <w:proofErr w:type="spellEnd"/>
      <w:r w:rsidRPr="002A7D69">
        <w:rPr>
          <w:rFonts w:asciiTheme="minorHAnsi" w:hAnsiTheme="minorHAnsi" w:cstheme="minorHAnsi"/>
          <w:lang w:val="pl-PL" w:eastAsia="pl-PL"/>
        </w:rPr>
        <w:t xml:space="preserve">, </w:t>
      </w:r>
      <w:r w:rsidR="008A1160" w:rsidRPr="002A7D69">
        <w:rPr>
          <w:rFonts w:asciiTheme="minorHAnsi" w:hAnsiTheme="minorHAnsi" w:cstheme="minorHAnsi"/>
          <w:lang w:val="pl-PL" w:eastAsia="pl-PL"/>
        </w:rPr>
        <w:t>tel. 89</w:t>
      </w:r>
      <w:r w:rsidR="00123C3C" w:rsidRPr="002A7D69">
        <w:rPr>
          <w:rFonts w:asciiTheme="minorHAnsi" w:hAnsiTheme="minorHAnsi" w:cstheme="minorHAnsi"/>
          <w:lang w:val="pl-PL" w:eastAsia="pl-PL"/>
        </w:rPr>
        <w:t> </w:t>
      </w:r>
      <w:r w:rsidR="008A1160" w:rsidRPr="002A7D69">
        <w:rPr>
          <w:rFonts w:asciiTheme="minorHAnsi" w:hAnsiTheme="minorHAnsi" w:cstheme="minorHAnsi"/>
          <w:lang w:val="pl-PL" w:eastAsia="pl-PL"/>
        </w:rPr>
        <w:t>616</w:t>
      </w:r>
      <w:r w:rsidR="00123C3C" w:rsidRPr="002A7D69">
        <w:rPr>
          <w:rFonts w:asciiTheme="minorHAnsi" w:hAnsiTheme="minorHAnsi" w:cstheme="minorHAnsi"/>
          <w:lang w:val="pl-PL" w:eastAsia="pl-PL"/>
        </w:rPr>
        <w:t xml:space="preserve"> </w:t>
      </w:r>
      <w:r w:rsidR="008A1160" w:rsidRPr="002A7D69">
        <w:rPr>
          <w:rFonts w:asciiTheme="minorHAnsi" w:hAnsiTheme="minorHAnsi" w:cstheme="minorHAnsi"/>
          <w:lang w:val="pl-PL" w:eastAsia="pl-PL"/>
        </w:rPr>
        <w:t>00</w:t>
      </w:r>
      <w:r w:rsidR="00123C3C" w:rsidRPr="002A7D69">
        <w:rPr>
          <w:rFonts w:asciiTheme="minorHAnsi" w:hAnsiTheme="minorHAnsi" w:cstheme="minorHAnsi"/>
          <w:lang w:val="pl-PL" w:eastAsia="pl-PL"/>
        </w:rPr>
        <w:t xml:space="preserve"> </w:t>
      </w:r>
      <w:r w:rsidR="008A1160" w:rsidRPr="002A7D69">
        <w:rPr>
          <w:rFonts w:asciiTheme="minorHAnsi" w:hAnsiTheme="minorHAnsi" w:cstheme="minorHAnsi"/>
          <w:lang w:val="pl-PL" w:eastAsia="pl-PL"/>
        </w:rPr>
        <w:t>58</w:t>
      </w:r>
      <w:r w:rsidRPr="002A7D69">
        <w:rPr>
          <w:rFonts w:asciiTheme="minorHAnsi" w:hAnsiTheme="minorHAnsi" w:cstheme="minorHAnsi"/>
          <w:lang w:val="pl-PL" w:eastAsia="pl-PL"/>
        </w:rPr>
        <w:t>, e-mail: i.sztremer@warminskizakatek.com.pl</w:t>
      </w:r>
    </w:p>
    <w:p w14:paraId="0939A9B3" w14:textId="2E66E6EE" w:rsidR="00B362E0" w:rsidRPr="002A7D69" w:rsidRDefault="007C2FDB" w:rsidP="002A7D69">
      <w:pPr>
        <w:spacing w:after="0" w:line="276" w:lineRule="auto"/>
        <w:rPr>
          <w:rFonts w:asciiTheme="minorHAnsi" w:hAnsiTheme="minorHAnsi" w:cstheme="minorHAnsi"/>
          <w:lang w:val="pl-PL" w:eastAsia="pl-PL"/>
        </w:rPr>
      </w:pPr>
      <w:hyperlink r:id="rId11" w:history="1">
        <w:r w:rsidR="00142166" w:rsidRPr="002A7D69">
          <w:rPr>
            <w:rStyle w:val="Hipercze"/>
            <w:rFonts w:asciiTheme="minorHAnsi" w:hAnsiTheme="minorHAnsi" w:cstheme="minorHAnsi"/>
            <w:lang w:val="pl-PL" w:eastAsia="pl-PL"/>
          </w:rPr>
          <w:t>http://warminskizakatek.com.pl/wz3/index.php</w:t>
        </w:r>
      </w:hyperlink>
      <w:r w:rsidR="00142166" w:rsidRPr="002A7D69">
        <w:rPr>
          <w:rFonts w:asciiTheme="minorHAnsi" w:hAnsiTheme="minorHAnsi" w:cstheme="minorHAnsi"/>
          <w:lang w:val="pl-PL" w:eastAsia="pl-PL"/>
        </w:rPr>
        <w:t>, www.</w:t>
      </w:r>
      <w:r w:rsidR="008A1160" w:rsidRPr="002A7D69">
        <w:rPr>
          <w:rFonts w:asciiTheme="minorHAnsi" w:hAnsiTheme="minorHAnsi" w:cstheme="minorHAnsi"/>
          <w:lang w:val="pl-PL" w:eastAsia="pl-PL"/>
        </w:rPr>
        <w:t xml:space="preserve">warminskizakatek.com.pl, </w:t>
      </w:r>
      <w:r w:rsidR="008A1160" w:rsidRPr="002A7D69">
        <w:rPr>
          <w:rFonts w:asciiTheme="minorHAnsi" w:hAnsiTheme="minorHAnsi" w:cstheme="minorHAnsi"/>
          <w:lang w:val="pl-PL" w:eastAsia="pl-PL"/>
        </w:rPr>
        <w:br/>
      </w:r>
    </w:p>
    <w:p w14:paraId="3F0E32A7" w14:textId="5506236D" w:rsidR="00B362E0" w:rsidRPr="002A7D69" w:rsidRDefault="00B362E0" w:rsidP="002A7D69">
      <w:pPr>
        <w:shd w:val="clear" w:color="auto" w:fill="FDFBFB"/>
        <w:spacing w:after="0" w:line="276" w:lineRule="auto"/>
        <w:rPr>
          <w:rFonts w:asciiTheme="minorHAnsi" w:hAnsiTheme="minorHAnsi" w:cstheme="minorHAnsi"/>
          <w:b/>
          <w:lang w:val="pl-PL" w:eastAsia="pl-PL"/>
        </w:rPr>
      </w:pPr>
      <w:r w:rsidRPr="002A7D69">
        <w:rPr>
          <w:rFonts w:asciiTheme="minorHAnsi" w:hAnsiTheme="minorHAnsi" w:cstheme="minorHAnsi"/>
          <w:b/>
          <w:lang w:val="pl-PL" w:eastAsia="pl-PL"/>
        </w:rPr>
        <w:t>dla powiatów: miasta Elbląga, powiatów: elbląskiego</w:t>
      </w:r>
      <w:r w:rsidR="00654432" w:rsidRPr="002A7D69">
        <w:rPr>
          <w:rFonts w:asciiTheme="minorHAnsi" w:hAnsiTheme="minorHAnsi" w:cstheme="minorHAnsi"/>
          <w:b/>
          <w:lang w:val="pl-PL" w:eastAsia="pl-PL"/>
        </w:rPr>
        <w:t xml:space="preserve">, </w:t>
      </w:r>
      <w:r w:rsidR="00654432" w:rsidRPr="002A7D69">
        <w:rPr>
          <w:rFonts w:asciiTheme="minorHAnsi" w:hAnsiTheme="minorHAnsi" w:cstheme="minorHAnsi"/>
          <w:b/>
          <w:shd w:val="clear" w:color="auto" w:fill="FDFBFB"/>
          <w:lang w:val="pl-PL" w:eastAsia="pl-PL"/>
        </w:rPr>
        <w:t>braniewskiego</w:t>
      </w:r>
      <w:r w:rsidRPr="002A7D69">
        <w:rPr>
          <w:rFonts w:asciiTheme="minorHAnsi" w:hAnsiTheme="minorHAnsi" w:cstheme="minorHAnsi"/>
          <w:b/>
          <w:lang w:val="pl-PL" w:eastAsia="pl-PL"/>
        </w:rPr>
        <w:t xml:space="preserve"> i ostródzkiego (gmina: Mił</w:t>
      </w:r>
      <w:r w:rsidR="00654432" w:rsidRPr="002A7D69">
        <w:rPr>
          <w:rFonts w:asciiTheme="minorHAnsi" w:hAnsiTheme="minorHAnsi" w:cstheme="minorHAnsi"/>
          <w:b/>
          <w:lang w:val="pl-PL" w:eastAsia="pl-PL"/>
        </w:rPr>
        <w:t>akowo, Morąg, Małdyty, Miłomłyn</w:t>
      </w:r>
      <w:r w:rsidRPr="002A7D69">
        <w:rPr>
          <w:rFonts w:asciiTheme="minorHAnsi" w:hAnsiTheme="minorHAnsi" w:cstheme="minorHAnsi"/>
          <w:b/>
          <w:lang w:val="pl-PL" w:eastAsia="pl-PL"/>
        </w:rPr>
        <w:t>)</w:t>
      </w:r>
    </w:p>
    <w:p w14:paraId="1EBA1633" w14:textId="43DAB32F" w:rsidR="00B362E0" w:rsidRPr="002A7D69" w:rsidRDefault="00B362E0" w:rsidP="002A7D69">
      <w:pPr>
        <w:shd w:val="clear" w:color="auto" w:fill="FDFBFB"/>
        <w:spacing w:after="0" w:line="276" w:lineRule="auto"/>
        <w:rPr>
          <w:rFonts w:asciiTheme="minorHAnsi" w:hAnsiTheme="minorHAnsi" w:cstheme="minorHAnsi"/>
          <w:lang w:val="pl-PL" w:eastAsia="pl-PL"/>
        </w:rPr>
      </w:pPr>
      <w:r w:rsidRPr="002A7D69">
        <w:rPr>
          <w:rFonts w:asciiTheme="minorHAnsi" w:hAnsiTheme="minorHAnsi" w:cstheme="minorHAnsi"/>
          <w:bCs/>
          <w:lang w:val="pl-PL" w:eastAsia="pl-PL"/>
        </w:rPr>
        <w:t>Stowarzyszenie Łączy Nas Kanał Elbląski Lokalna Grupa Działania</w:t>
      </w:r>
      <w:r w:rsidR="00142166"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 xml:space="preserve">ul. Jana Amosa Komeńskiego 40, 82-300 Elbląg, </w:t>
      </w:r>
      <w:r w:rsidR="00142166" w:rsidRPr="002A7D69">
        <w:rPr>
          <w:rFonts w:asciiTheme="minorHAnsi" w:hAnsiTheme="minorHAnsi" w:cstheme="minorHAnsi"/>
          <w:lang w:val="pl-PL" w:eastAsia="pl-PL"/>
        </w:rPr>
        <w:t xml:space="preserve">Koordynator lokalny: Stanisława </w:t>
      </w:r>
      <w:proofErr w:type="spellStart"/>
      <w:r w:rsidR="00142166" w:rsidRPr="002A7D69">
        <w:rPr>
          <w:rFonts w:asciiTheme="minorHAnsi" w:hAnsiTheme="minorHAnsi" w:cstheme="minorHAnsi"/>
          <w:lang w:val="pl-PL" w:eastAsia="pl-PL"/>
        </w:rPr>
        <w:t>Pańczuk</w:t>
      </w:r>
      <w:proofErr w:type="spellEnd"/>
      <w:r w:rsidR="00142166" w:rsidRPr="002A7D69">
        <w:rPr>
          <w:rFonts w:asciiTheme="minorHAnsi" w:hAnsiTheme="minorHAnsi" w:cstheme="minorHAnsi"/>
          <w:lang w:val="pl-PL" w:eastAsia="pl-PL"/>
        </w:rPr>
        <w:t xml:space="preserve">, </w:t>
      </w:r>
      <w:r w:rsidR="00654432" w:rsidRPr="002A7D69">
        <w:rPr>
          <w:rFonts w:asciiTheme="minorHAnsi" w:hAnsiTheme="minorHAnsi" w:cstheme="minorHAnsi"/>
          <w:lang w:val="pl-PL" w:eastAsia="pl-PL"/>
        </w:rPr>
        <w:t xml:space="preserve">Paulina </w:t>
      </w:r>
      <w:proofErr w:type="spellStart"/>
      <w:r w:rsidR="00654432" w:rsidRPr="002A7D69">
        <w:rPr>
          <w:rFonts w:asciiTheme="minorHAnsi" w:hAnsiTheme="minorHAnsi" w:cstheme="minorHAnsi"/>
          <w:lang w:val="pl-PL" w:eastAsia="pl-PL"/>
        </w:rPr>
        <w:t>Jachlewska</w:t>
      </w:r>
      <w:proofErr w:type="spellEnd"/>
      <w:r w:rsidR="00142166"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tel./fax – 55</w:t>
      </w:r>
      <w:r w:rsidR="00123C3C" w:rsidRPr="002A7D69">
        <w:rPr>
          <w:rFonts w:asciiTheme="minorHAnsi" w:hAnsiTheme="minorHAnsi" w:cstheme="minorHAnsi"/>
          <w:lang w:val="pl-PL" w:eastAsia="pl-PL"/>
        </w:rPr>
        <w:t> </w:t>
      </w:r>
      <w:r w:rsidRPr="002A7D69">
        <w:rPr>
          <w:rFonts w:asciiTheme="minorHAnsi" w:hAnsiTheme="minorHAnsi" w:cstheme="minorHAnsi"/>
          <w:lang w:val="pl-PL" w:eastAsia="pl-PL"/>
        </w:rPr>
        <w:t>239</w:t>
      </w:r>
      <w:r w:rsidR="00123C3C"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49</w:t>
      </w:r>
      <w:r w:rsidR="00123C3C"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61, 55</w:t>
      </w:r>
      <w:r w:rsidR="00123C3C" w:rsidRPr="002A7D69">
        <w:rPr>
          <w:rFonts w:asciiTheme="minorHAnsi" w:hAnsiTheme="minorHAnsi" w:cstheme="minorHAnsi"/>
          <w:lang w:val="pl-PL" w:eastAsia="pl-PL"/>
        </w:rPr>
        <w:t> </w:t>
      </w:r>
      <w:r w:rsidRPr="002A7D69">
        <w:rPr>
          <w:rFonts w:asciiTheme="minorHAnsi" w:hAnsiTheme="minorHAnsi" w:cstheme="minorHAnsi"/>
          <w:lang w:val="pl-PL" w:eastAsia="pl-PL"/>
        </w:rPr>
        <w:t>643</w:t>
      </w:r>
      <w:r w:rsidR="00123C3C"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58</w:t>
      </w:r>
      <w:r w:rsidR="00123C3C"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45</w:t>
      </w:r>
      <w:r w:rsidRPr="002A7D69">
        <w:rPr>
          <w:rFonts w:asciiTheme="minorHAnsi" w:hAnsiTheme="minorHAnsi" w:cstheme="minorHAnsi"/>
          <w:lang w:val="pl-PL" w:eastAsia="pl-PL"/>
        </w:rPr>
        <w:br/>
      </w:r>
      <w:hyperlink r:id="rId12" w:history="1">
        <w:r w:rsidRPr="002A7D69">
          <w:rPr>
            <w:rStyle w:val="Hipercze"/>
            <w:rFonts w:asciiTheme="minorHAnsi" w:hAnsiTheme="minorHAnsi" w:cstheme="minorHAnsi"/>
            <w:color w:val="auto"/>
            <w:u w:val="none"/>
            <w:lang w:val="pl-PL" w:eastAsia="pl-PL"/>
          </w:rPr>
          <w:t>www.kanal-elblaski-lgd.pl</w:t>
        </w:r>
      </w:hyperlink>
      <w:r w:rsidRPr="002A7D69">
        <w:rPr>
          <w:rFonts w:asciiTheme="minorHAnsi" w:hAnsiTheme="minorHAnsi" w:cstheme="minorHAnsi"/>
          <w:lang w:val="pl-PL" w:eastAsia="pl-PL"/>
        </w:rPr>
        <w:t>, e-ma</w:t>
      </w:r>
      <w:r w:rsidR="00844221" w:rsidRPr="002A7D69">
        <w:rPr>
          <w:rFonts w:asciiTheme="minorHAnsi" w:hAnsiTheme="minorHAnsi" w:cstheme="minorHAnsi"/>
          <w:lang w:val="pl-PL" w:eastAsia="pl-PL"/>
        </w:rPr>
        <w:t xml:space="preserve">il: </w:t>
      </w:r>
      <w:hyperlink r:id="rId13" w:history="1">
        <w:r w:rsidR="00844221" w:rsidRPr="002A7D69">
          <w:rPr>
            <w:rStyle w:val="Hipercze"/>
            <w:rFonts w:asciiTheme="minorHAnsi" w:hAnsiTheme="minorHAnsi" w:cstheme="minorHAnsi"/>
            <w:lang w:val="pl-PL" w:eastAsia="pl-PL"/>
          </w:rPr>
          <w:t>biuro@kanal-elblaski-lgd.pl</w:t>
        </w:r>
      </w:hyperlink>
      <w:r w:rsidR="00844221" w:rsidRPr="002A7D69">
        <w:rPr>
          <w:rFonts w:asciiTheme="minorHAnsi" w:hAnsiTheme="minorHAnsi" w:cstheme="minorHAnsi"/>
          <w:lang w:val="pl-PL" w:eastAsia="pl-PL"/>
        </w:rPr>
        <w:t xml:space="preserve">, </w:t>
      </w:r>
      <w:hyperlink r:id="rId14" w:history="1">
        <w:r w:rsidR="00FC5222" w:rsidRPr="002A7D69">
          <w:rPr>
            <w:rStyle w:val="Hipercze"/>
            <w:rFonts w:asciiTheme="minorHAnsi" w:hAnsiTheme="minorHAnsi" w:cstheme="minorHAnsi"/>
            <w:lang w:val="pl-PL" w:eastAsia="pl-PL"/>
          </w:rPr>
          <w:t>kanalelblaskilgd@gmail.com</w:t>
        </w:r>
      </w:hyperlink>
      <w:r w:rsidR="00FC5222"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br/>
      </w:r>
    </w:p>
    <w:p w14:paraId="638F4DE3" w14:textId="5B803732" w:rsidR="005F6384" w:rsidRPr="002A7D69" w:rsidRDefault="005F6384" w:rsidP="002A7D69">
      <w:pPr>
        <w:shd w:val="clear" w:color="auto" w:fill="FDFBFB"/>
        <w:spacing w:after="0" w:line="276" w:lineRule="auto"/>
        <w:rPr>
          <w:rFonts w:asciiTheme="minorHAnsi" w:hAnsiTheme="minorHAnsi" w:cstheme="minorHAnsi"/>
          <w:b/>
          <w:lang w:val="pl-PL" w:eastAsia="pl-PL"/>
        </w:rPr>
      </w:pPr>
      <w:r w:rsidRPr="002A7D69">
        <w:rPr>
          <w:rFonts w:asciiTheme="minorHAnsi" w:hAnsiTheme="minorHAnsi" w:cstheme="minorHAnsi"/>
          <w:b/>
          <w:lang w:val="pl-PL" w:eastAsia="pl-PL"/>
        </w:rPr>
        <w:t>dla powiatów: kętrzyńskiego, olsztyńskiego</w:t>
      </w:r>
      <w:r w:rsidR="003C1520" w:rsidRPr="002A7D69">
        <w:rPr>
          <w:rFonts w:asciiTheme="minorHAnsi" w:hAnsiTheme="minorHAnsi" w:cstheme="minorHAnsi"/>
          <w:b/>
          <w:lang w:val="pl-PL" w:eastAsia="pl-PL"/>
        </w:rPr>
        <w:t xml:space="preserve">, </w:t>
      </w:r>
      <w:r w:rsidRPr="002A7D69">
        <w:rPr>
          <w:rFonts w:asciiTheme="minorHAnsi" w:hAnsiTheme="minorHAnsi" w:cstheme="minorHAnsi"/>
          <w:b/>
          <w:lang w:val="pl-PL" w:eastAsia="pl-PL"/>
        </w:rPr>
        <w:t>(gmina: Kolno, Biskupiec, Barczewo, Purda, Stawiguda, Gietrzwałd, Olsztynek)</w:t>
      </w:r>
      <w:r w:rsidR="003C1520" w:rsidRPr="002A7D69">
        <w:rPr>
          <w:rFonts w:asciiTheme="minorHAnsi" w:hAnsiTheme="minorHAnsi" w:cstheme="minorHAnsi"/>
          <w:b/>
          <w:lang w:val="pl-PL" w:eastAsia="pl-PL"/>
        </w:rPr>
        <w:t xml:space="preserve"> szczycieńskiego (gmina Pasym)</w:t>
      </w:r>
      <w:r w:rsidRPr="002A7D69">
        <w:rPr>
          <w:rFonts w:asciiTheme="minorHAnsi" w:hAnsiTheme="minorHAnsi" w:cstheme="minorHAnsi"/>
          <w:b/>
          <w:lang w:val="pl-PL" w:eastAsia="pl-PL"/>
        </w:rPr>
        <w:t xml:space="preserve"> i miasto Olsztyn</w:t>
      </w:r>
    </w:p>
    <w:p w14:paraId="0EA899AB" w14:textId="751BF2EF" w:rsidR="00142166" w:rsidRPr="002A7D69" w:rsidRDefault="005F6384" w:rsidP="002A7D69">
      <w:pPr>
        <w:shd w:val="clear" w:color="auto" w:fill="FDFBFB"/>
        <w:spacing w:after="0" w:line="276" w:lineRule="auto"/>
        <w:rPr>
          <w:rFonts w:asciiTheme="minorHAnsi" w:hAnsiTheme="minorHAnsi" w:cstheme="minorHAnsi"/>
          <w:lang w:val="pl-PL" w:eastAsia="pl-PL"/>
        </w:rPr>
      </w:pPr>
      <w:r w:rsidRPr="002A7D69">
        <w:rPr>
          <w:rFonts w:asciiTheme="minorHAnsi" w:hAnsiTheme="minorHAnsi" w:cstheme="minorHAnsi"/>
          <w:lang w:val="pl-PL" w:eastAsia="pl-PL"/>
        </w:rPr>
        <w:t>Lokalna Grupa Działania Stowarzyszenie „Południowa Warmia”</w:t>
      </w:r>
      <w:r w:rsidR="00142166"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 xml:space="preserve">Łajsy 3, 11-036 Gietrzwałd, </w:t>
      </w:r>
    </w:p>
    <w:p w14:paraId="5BB46E65" w14:textId="295B8DBB" w:rsidR="006F003E" w:rsidRPr="002A7D69" w:rsidRDefault="00142166" w:rsidP="002A7D69">
      <w:pPr>
        <w:shd w:val="clear" w:color="auto" w:fill="FDFBFB"/>
        <w:spacing w:after="0" w:line="276" w:lineRule="auto"/>
        <w:rPr>
          <w:rFonts w:asciiTheme="minorHAnsi" w:hAnsiTheme="minorHAnsi" w:cstheme="minorHAnsi"/>
          <w:lang w:val="pl-PL" w:eastAsia="pl-PL"/>
        </w:rPr>
      </w:pPr>
      <w:r w:rsidRPr="002A7D69">
        <w:rPr>
          <w:rFonts w:asciiTheme="minorHAnsi" w:hAnsiTheme="minorHAnsi" w:cstheme="minorHAnsi"/>
          <w:lang w:val="pl-PL" w:eastAsia="pl-PL"/>
        </w:rPr>
        <w:t xml:space="preserve">Koordynator lokalny: Iwona </w:t>
      </w:r>
      <w:proofErr w:type="spellStart"/>
      <w:r w:rsidRPr="002A7D69">
        <w:rPr>
          <w:rFonts w:asciiTheme="minorHAnsi" w:hAnsiTheme="minorHAnsi" w:cstheme="minorHAnsi"/>
          <w:lang w:val="pl-PL" w:eastAsia="pl-PL"/>
        </w:rPr>
        <w:t>Hudź</w:t>
      </w:r>
      <w:proofErr w:type="spellEnd"/>
      <w:r w:rsidRPr="002A7D69">
        <w:rPr>
          <w:rFonts w:asciiTheme="minorHAnsi" w:hAnsiTheme="minorHAnsi" w:cstheme="minorHAnsi"/>
          <w:lang w:val="pl-PL" w:eastAsia="pl-PL"/>
        </w:rPr>
        <w:t xml:space="preserve">, </w:t>
      </w:r>
      <w:r w:rsidR="005F6384" w:rsidRPr="002A7D69">
        <w:rPr>
          <w:rFonts w:asciiTheme="minorHAnsi" w:hAnsiTheme="minorHAnsi" w:cstheme="minorHAnsi"/>
          <w:lang w:val="pl-PL" w:eastAsia="pl-PL"/>
        </w:rPr>
        <w:t>tel. 89 672 96 43, 503</w:t>
      </w:r>
      <w:r w:rsidR="00123C3C" w:rsidRPr="002A7D69">
        <w:rPr>
          <w:rFonts w:asciiTheme="minorHAnsi" w:hAnsiTheme="minorHAnsi" w:cstheme="minorHAnsi"/>
          <w:lang w:val="pl-PL" w:eastAsia="pl-PL"/>
        </w:rPr>
        <w:t> </w:t>
      </w:r>
      <w:r w:rsidR="005F6384" w:rsidRPr="002A7D69">
        <w:rPr>
          <w:rFonts w:asciiTheme="minorHAnsi" w:hAnsiTheme="minorHAnsi" w:cstheme="minorHAnsi"/>
          <w:lang w:val="pl-PL" w:eastAsia="pl-PL"/>
        </w:rPr>
        <w:t>169</w:t>
      </w:r>
      <w:r w:rsidR="00123C3C" w:rsidRPr="002A7D69">
        <w:rPr>
          <w:rFonts w:asciiTheme="minorHAnsi" w:hAnsiTheme="minorHAnsi" w:cstheme="minorHAnsi"/>
          <w:lang w:val="pl-PL" w:eastAsia="pl-PL"/>
        </w:rPr>
        <w:t xml:space="preserve"> </w:t>
      </w:r>
      <w:r w:rsidR="005F6384" w:rsidRPr="002A7D69">
        <w:rPr>
          <w:rFonts w:asciiTheme="minorHAnsi" w:hAnsiTheme="minorHAnsi" w:cstheme="minorHAnsi"/>
          <w:lang w:val="pl-PL" w:eastAsia="pl-PL"/>
        </w:rPr>
        <w:t xml:space="preserve">633 </w:t>
      </w:r>
      <w:r w:rsidR="005F6384" w:rsidRPr="002A7D69">
        <w:rPr>
          <w:rFonts w:asciiTheme="minorHAnsi" w:hAnsiTheme="minorHAnsi" w:cstheme="minorHAnsi"/>
          <w:lang w:val="pl-PL" w:eastAsia="pl-PL"/>
        </w:rPr>
        <w:br/>
      </w:r>
      <w:hyperlink r:id="rId15" w:history="1">
        <w:r w:rsidR="002A7D69">
          <w:rPr>
            <w:rStyle w:val="Hipercze"/>
            <w:rFonts w:asciiTheme="minorHAnsi" w:hAnsiTheme="minorHAnsi" w:cstheme="minorHAnsi"/>
            <w:color w:val="auto"/>
            <w:u w:val="none"/>
            <w:lang w:val="pl-PL" w:eastAsia="pl-PL"/>
          </w:rPr>
          <w:t>www.poludniowawarmia.pl</w:t>
        </w:r>
      </w:hyperlink>
      <w:r w:rsidR="002A7D69">
        <w:rPr>
          <w:rStyle w:val="Hipercze"/>
          <w:rFonts w:asciiTheme="minorHAnsi" w:hAnsiTheme="minorHAnsi" w:cstheme="minorHAnsi"/>
          <w:color w:val="auto"/>
          <w:u w:val="none"/>
          <w:lang w:val="pl-PL" w:eastAsia="pl-PL"/>
        </w:rPr>
        <w:t xml:space="preserve"> </w:t>
      </w:r>
      <w:r w:rsidR="005F6384" w:rsidRPr="002A7D69">
        <w:rPr>
          <w:rFonts w:asciiTheme="minorHAnsi" w:hAnsiTheme="minorHAnsi" w:cstheme="minorHAnsi"/>
          <w:lang w:val="pl-PL" w:eastAsia="pl-PL"/>
        </w:rPr>
        <w:t xml:space="preserve">, e-mail: </w:t>
      </w:r>
      <w:hyperlink r:id="rId16" w:history="1">
        <w:r w:rsidR="002A7D69" w:rsidRPr="00F12680">
          <w:rPr>
            <w:rStyle w:val="Hipercze"/>
            <w:rFonts w:asciiTheme="minorHAnsi" w:hAnsiTheme="minorHAnsi" w:cstheme="minorHAnsi"/>
            <w:lang w:val="pl-PL"/>
          </w:rPr>
          <w:t>lgd@poludniowawarmia.pl</w:t>
        </w:r>
      </w:hyperlink>
      <w:r w:rsidR="002A7D69" w:rsidRPr="00F12680">
        <w:rPr>
          <w:rFonts w:asciiTheme="minorHAnsi" w:hAnsiTheme="minorHAnsi" w:cstheme="minorHAnsi"/>
          <w:lang w:val="pl-PL"/>
        </w:rPr>
        <w:t xml:space="preserve"> </w:t>
      </w:r>
    </w:p>
    <w:p w14:paraId="62B6C709" w14:textId="77777777" w:rsidR="005F6384" w:rsidRPr="002A7D69" w:rsidRDefault="005F6384" w:rsidP="002A7D69">
      <w:pPr>
        <w:shd w:val="clear" w:color="auto" w:fill="FDFBFB"/>
        <w:spacing w:after="0" w:line="276" w:lineRule="auto"/>
        <w:rPr>
          <w:rFonts w:asciiTheme="minorHAnsi" w:hAnsiTheme="minorHAnsi" w:cstheme="minorHAnsi"/>
          <w:lang w:val="pl-PL" w:eastAsia="pl-PL"/>
        </w:rPr>
      </w:pPr>
    </w:p>
    <w:p w14:paraId="18FE8814" w14:textId="77777777" w:rsidR="005F6384" w:rsidRPr="002A7D69" w:rsidRDefault="005F6384" w:rsidP="002A7D69">
      <w:pPr>
        <w:shd w:val="clear" w:color="auto" w:fill="FDFBFB"/>
        <w:spacing w:after="0" w:line="276" w:lineRule="auto"/>
        <w:rPr>
          <w:rFonts w:asciiTheme="minorHAnsi" w:hAnsiTheme="minorHAnsi" w:cstheme="minorHAnsi"/>
          <w:b/>
          <w:lang w:val="pl-PL" w:eastAsia="pl-PL"/>
        </w:rPr>
      </w:pPr>
      <w:r w:rsidRPr="002A7D69">
        <w:rPr>
          <w:rFonts w:asciiTheme="minorHAnsi" w:hAnsiTheme="minorHAnsi" w:cstheme="minorHAnsi"/>
          <w:b/>
          <w:lang w:val="pl-PL" w:eastAsia="pl-PL"/>
        </w:rPr>
        <w:t xml:space="preserve">dla powiatów: mrągowskiego, </w:t>
      </w:r>
      <w:proofErr w:type="spellStart"/>
      <w:r w:rsidRPr="002A7D69">
        <w:rPr>
          <w:rFonts w:asciiTheme="minorHAnsi" w:hAnsiTheme="minorHAnsi" w:cstheme="minorHAnsi"/>
          <w:b/>
          <w:lang w:val="pl-PL" w:eastAsia="pl-PL"/>
        </w:rPr>
        <w:t>piskiego</w:t>
      </w:r>
      <w:proofErr w:type="spellEnd"/>
      <w:r w:rsidRPr="002A7D69">
        <w:rPr>
          <w:rFonts w:asciiTheme="minorHAnsi" w:hAnsiTheme="minorHAnsi" w:cstheme="minorHAnsi"/>
          <w:b/>
          <w:lang w:val="pl-PL" w:eastAsia="pl-PL"/>
        </w:rPr>
        <w:t>, giżyckiego</w:t>
      </w:r>
    </w:p>
    <w:p w14:paraId="61CEDB98" w14:textId="77777777" w:rsidR="00142166" w:rsidRPr="002A7D69" w:rsidRDefault="005F6384" w:rsidP="002A7D69">
      <w:pPr>
        <w:shd w:val="clear" w:color="auto" w:fill="FDFBFB"/>
        <w:spacing w:after="0" w:line="276" w:lineRule="auto"/>
        <w:rPr>
          <w:rFonts w:asciiTheme="minorHAnsi" w:hAnsiTheme="minorHAnsi" w:cstheme="minorHAnsi"/>
          <w:lang w:val="pl-PL" w:eastAsia="pl-PL"/>
        </w:rPr>
      </w:pPr>
      <w:r w:rsidRPr="002A7D69">
        <w:rPr>
          <w:rFonts w:asciiTheme="minorHAnsi" w:hAnsiTheme="minorHAnsi" w:cstheme="minorHAnsi"/>
          <w:bCs/>
          <w:lang w:val="pl-PL" w:eastAsia="pl-PL"/>
        </w:rPr>
        <w:t>Stowarzyszenie Pomocy Dzieciom i Młodzieży</w:t>
      </w:r>
      <w:r w:rsidR="00142166"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 xml:space="preserve">ul. Kolejowa 2 B, 12-220 </w:t>
      </w:r>
      <w:proofErr w:type="spellStart"/>
      <w:r w:rsidRPr="002A7D69">
        <w:rPr>
          <w:rFonts w:asciiTheme="minorHAnsi" w:hAnsiTheme="minorHAnsi" w:cstheme="minorHAnsi"/>
          <w:lang w:val="pl-PL" w:eastAsia="pl-PL"/>
        </w:rPr>
        <w:t>Ruciane-Nida</w:t>
      </w:r>
      <w:proofErr w:type="spellEnd"/>
      <w:r w:rsidRPr="002A7D69">
        <w:rPr>
          <w:rFonts w:asciiTheme="minorHAnsi" w:hAnsiTheme="minorHAnsi" w:cstheme="minorHAnsi"/>
          <w:lang w:val="pl-PL" w:eastAsia="pl-PL"/>
        </w:rPr>
        <w:t xml:space="preserve">, </w:t>
      </w:r>
    </w:p>
    <w:p w14:paraId="46394051" w14:textId="5A1DFCEB" w:rsidR="005F6384" w:rsidRPr="002A7D69" w:rsidRDefault="00142166" w:rsidP="002A7D69">
      <w:pPr>
        <w:shd w:val="clear" w:color="auto" w:fill="FDFBFB"/>
        <w:spacing w:after="0" w:line="276" w:lineRule="auto"/>
        <w:rPr>
          <w:rFonts w:asciiTheme="minorHAnsi" w:hAnsiTheme="minorHAnsi" w:cstheme="minorHAnsi"/>
          <w:lang w:val="pl-PL" w:eastAsia="pl-PL"/>
        </w:rPr>
      </w:pPr>
      <w:r w:rsidRPr="002A7D69">
        <w:rPr>
          <w:rFonts w:asciiTheme="minorHAnsi" w:hAnsiTheme="minorHAnsi" w:cstheme="minorHAnsi"/>
          <w:lang w:val="pl-PL" w:eastAsia="pl-PL"/>
        </w:rPr>
        <w:t xml:space="preserve">Koordynator lokalny: Alina </w:t>
      </w:r>
      <w:proofErr w:type="spellStart"/>
      <w:r w:rsidRPr="002A7D69">
        <w:rPr>
          <w:rFonts w:asciiTheme="minorHAnsi" w:hAnsiTheme="minorHAnsi" w:cstheme="minorHAnsi"/>
          <w:lang w:val="pl-PL" w:eastAsia="pl-PL"/>
        </w:rPr>
        <w:t>Kierod</w:t>
      </w:r>
      <w:proofErr w:type="spellEnd"/>
      <w:r w:rsidRPr="002A7D69">
        <w:rPr>
          <w:rFonts w:asciiTheme="minorHAnsi" w:hAnsiTheme="minorHAnsi" w:cstheme="minorHAnsi"/>
          <w:lang w:val="pl-PL" w:eastAsia="pl-PL"/>
        </w:rPr>
        <w:t xml:space="preserve">, </w:t>
      </w:r>
      <w:r w:rsidR="005F6384" w:rsidRPr="002A7D69">
        <w:rPr>
          <w:rFonts w:asciiTheme="minorHAnsi" w:hAnsiTheme="minorHAnsi" w:cstheme="minorHAnsi"/>
          <w:lang w:val="pl-PL" w:eastAsia="pl-PL"/>
        </w:rPr>
        <w:t>tel. 510</w:t>
      </w:r>
      <w:r w:rsidR="00123C3C" w:rsidRPr="002A7D69">
        <w:rPr>
          <w:rFonts w:asciiTheme="minorHAnsi" w:hAnsiTheme="minorHAnsi" w:cstheme="minorHAnsi"/>
          <w:lang w:val="pl-PL" w:eastAsia="pl-PL"/>
        </w:rPr>
        <w:t> </w:t>
      </w:r>
      <w:r w:rsidR="005F6384" w:rsidRPr="002A7D69">
        <w:rPr>
          <w:rFonts w:asciiTheme="minorHAnsi" w:hAnsiTheme="minorHAnsi" w:cstheme="minorHAnsi"/>
          <w:lang w:val="pl-PL" w:eastAsia="pl-PL"/>
        </w:rPr>
        <w:t>211</w:t>
      </w:r>
      <w:r w:rsidR="00123C3C" w:rsidRPr="002A7D69">
        <w:rPr>
          <w:rFonts w:asciiTheme="minorHAnsi" w:hAnsiTheme="minorHAnsi" w:cstheme="minorHAnsi"/>
          <w:lang w:val="pl-PL" w:eastAsia="pl-PL"/>
        </w:rPr>
        <w:t xml:space="preserve"> </w:t>
      </w:r>
      <w:r w:rsidR="005F6384" w:rsidRPr="002A7D69">
        <w:rPr>
          <w:rFonts w:asciiTheme="minorHAnsi" w:hAnsiTheme="minorHAnsi" w:cstheme="minorHAnsi"/>
          <w:lang w:val="pl-PL" w:eastAsia="pl-PL"/>
        </w:rPr>
        <w:t>940, 500</w:t>
      </w:r>
      <w:r w:rsidR="00123C3C" w:rsidRPr="002A7D69">
        <w:rPr>
          <w:rFonts w:asciiTheme="minorHAnsi" w:hAnsiTheme="minorHAnsi" w:cstheme="minorHAnsi"/>
          <w:lang w:val="pl-PL" w:eastAsia="pl-PL"/>
        </w:rPr>
        <w:t> </w:t>
      </w:r>
      <w:r w:rsidR="005F6384" w:rsidRPr="002A7D69">
        <w:rPr>
          <w:rFonts w:asciiTheme="minorHAnsi" w:hAnsiTheme="minorHAnsi" w:cstheme="minorHAnsi"/>
          <w:lang w:val="pl-PL" w:eastAsia="pl-PL"/>
        </w:rPr>
        <w:t>227</w:t>
      </w:r>
      <w:r w:rsidR="00123C3C" w:rsidRPr="002A7D69">
        <w:rPr>
          <w:rFonts w:asciiTheme="minorHAnsi" w:hAnsiTheme="minorHAnsi" w:cstheme="minorHAnsi"/>
          <w:lang w:val="pl-PL" w:eastAsia="pl-PL"/>
        </w:rPr>
        <w:t xml:space="preserve"> </w:t>
      </w:r>
      <w:r w:rsidR="005F6384" w:rsidRPr="002A7D69">
        <w:rPr>
          <w:rFonts w:asciiTheme="minorHAnsi" w:hAnsiTheme="minorHAnsi" w:cstheme="minorHAnsi"/>
          <w:lang w:val="pl-PL" w:eastAsia="pl-PL"/>
        </w:rPr>
        <w:t>829</w:t>
      </w:r>
      <w:r w:rsidR="005F6384" w:rsidRPr="002A7D69">
        <w:rPr>
          <w:rFonts w:asciiTheme="minorHAnsi" w:hAnsiTheme="minorHAnsi" w:cstheme="minorHAnsi"/>
          <w:lang w:val="pl-PL" w:eastAsia="pl-PL"/>
        </w:rPr>
        <w:br/>
      </w:r>
      <w:hyperlink r:id="rId17" w:history="1">
        <w:r w:rsidR="005F6384" w:rsidRPr="002A7D69">
          <w:rPr>
            <w:rFonts w:asciiTheme="minorHAnsi" w:hAnsiTheme="minorHAnsi" w:cstheme="minorHAnsi"/>
            <w:lang w:val="pl-PL" w:eastAsia="pl-PL"/>
          </w:rPr>
          <w:t>www.spdim.pl</w:t>
        </w:r>
      </w:hyperlink>
      <w:r w:rsidR="005F6384" w:rsidRPr="002A7D69">
        <w:rPr>
          <w:rFonts w:asciiTheme="minorHAnsi" w:hAnsiTheme="minorHAnsi" w:cstheme="minorHAnsi"/>
          <w:lang w:val="pl-PL" w:eastAsia="pl-PL"/>
        </w:rPr>
        <w:t xml:space="preserve">, email: </w:t>
      </w:r>
      <w:hyperlink r:id="rId18" w:history="1">
        <w:r w:rsidR="005F6384" w:rsidRPr="002A7D69">
          <w:rPr>
            <w:rStyle w:val="Hipercze"/>
            <w:rFonts w:asciiTheme="minorHAnsi" w:hAnsiTheme="minorHAnsi" w:cstheme="minorHAnsi"/>
            <w:color w:val="auto"/>
            <w:u w:val="none"/>
            <w:lang w:val="pl-PL" w:eastAsia="pl-PL"/>
          </w:rPr>
          <w:t>kierod@op.pl</w:t>
        </w:r>
      </w:hyperlink>
      <w:r w:rsidR="005F6384" w:rsidRPr="002A7D69">
        <w:rPr>
          <w:rFonts w:asciiTheme="minorHAnsi" w:hAnsiTheme="minorHAnsi" w:cstheme="minorHAnsi"/>
          <w:lang w:val="pl-PL" w:eastAsia="pl-PL"/>
        </w:rPr>
        <w:t xml:space="preserve">, </w:t>
      </w:r>
      <w:hyperlink r:id="rId19" w:history="1">
        <w:r w:rsidR="005F6384" w:rsidRPr="002A7D69">
          <w:rPr>
            <w:rStyle w:val="Hipercze"/>
            <w:rFonts w:asciiTheme="minorHAnsi" w:hAnsiTheme="minorHAnsi" w:cstheme="minorHAnsi"/>
            <w:color w:val="auto"/>
            <w:u w:val="none"/>
            <w:lang w:val="pl-PL" w:eastAsia="pl-PL"/>
          </w:rPr>
          <w:t>spdimrn@gmail.com</w:t>
        </w:r>
      </w:hyperlink>
      <w:r w:rsidR="002A7D69">
        <w:rPr>
          <w:rStyle w:val="Hipercze"/>
          <w:rFonts w:asciiTheme="minorHAnsi" w:hAnsiTheme="minorHAnsi" w:cstheme="minorHAnsi"/>
          <w:color w:val="auto"/>
          <w:u w:val="none"/>
          <w:lang w:val="pl-PL" w:eastAsia="pl-PL"/>
        </w:rPr>
        <w:t xml:space="preserve"> </w:t>
      </w:r>
      <w:r w:rsidR="005F6384" w:rsidRPr="002A7D69">
        <w:rPr>
          <w:rFonts w:asciiTheme="minorHAnsi" w:hAnsiTheme="minorHAnsi" w:cstheme="minorHAnsi"/>
          <w:lang w:val="pl-PL" w:eastAsia="pl-PL"/>
        </w:rPr>
        <w:t xml:space="preserve"> </w:t>
      </w:r>
      <w:r w:rsidR="005F6384" w:rsidRPr="002A7D69">
        <w:rPr>
          <w:rFonts w:asciiTheme="minorHAnsi" w:hAnsiTheme="minorHAnsi" w:cstheme="minorHAnsi"/>
          <w:lang w:val="pl-PL" w:eastAsia="pl-PL"/>
        </w:rPr>
        <w:br/>
      </w:r>
    </w:p>
    <w:p w14:paraId="1D653D44" w14:textId="77777777" w:rsidR="005F6384" w:rsidRPr="002A7D69" w:rsidRDefault="005F6384" w:rsidP="002A7D69">
      <w:pPr>
        <w:keepNext/>
        <w:shd w:val="clear" w:color="auto" w:fill="FDFBFB"/>
        <w:spacing w:after="0" w:line="276" w:lineRule="auto"/>
        <w:rPr>
          <w:rFonts w:asciiTheme="minorHAnsi" w:hAnsiTheme="minorHAnsi" w:cstheme="minorHAnsi"/>
          <w:b/>
          <w:lang w:val="pl-PL" w:eastAsia="pl-PL"/>
        </w:rPr>
      </w:pPr>
      <w:r w:rsidRPr="002A7D69">
        <w:rPr>
          <w:rFonts w:asciiTheme="minorHAnsi" w:hAnsiTheme="minorHAnsi" w:cstheme="minorHAnsi"/>
          <w:b/>
          <w:lang w:val="pl-PL" w:eastAsia="pl-PL"/>
        </w:rPr>
        <w:t xml:space="preserve">dla powiatów: szczycieńskiego, nidzickiego, działdowskiego </w:t>
      </w:r>
    </w:p>
    <w:p w14:paraId="04C5B906" w14:textId="77777777" w:rsidR="00142166" w:rsidRPr="002A7D69" w:rsidRDefault="005F6384" w:rsidP="002A7D69">
      <w:pPr>
        <w:shd w:val="clear" w:color="auto" w:fill="FDFBFB"/>
        <w:spacing w:after="0" w:line="276" w:lineRule="auto"/>
        <w:rPr>
          <w:rFonts w:asciiTheme="minorHAnsi" w:hAnsiTheme="minorHAnsi" w:cstheme="minorHAnsi"/>
          <w:lang w:val="pl-PL" w:eastAsia="pl-PL"/>
        </w:rPr>
      </w:pPr>
      <w:r w:rsidRPr="002A7D69">
        <w:rPr>
          <w:rFonts w:asciiTheme="minorHAnsi" w:hAnsiTheme="minorHAnsi" w:cstheme="minorHAnsi"/>
          <w:bCs/>
          <w:lang w:val="pl-PL" w:eastAsia="pl-PL"/>
        </w:rPr>
        <w:t>Nidzicki Fundusz Lokalny</w:t>
      </w:r>
      <w:r w:rsidR="00142166"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 xml:space="preserve">Kamionka 7, 13-100 Nidzica, </w:t>
      </w:r>
    </w:p>
    <w:p w14:paraId="4FEC2B60" w14:textId="0C284D15" w:rsidR="005F6384" w:rsidRPr="002A7D69" w:rsidRDefault="00142166" w:rsidP="002A7D69">
      <w:pPr>
        <w:shd w:val="clear" w:color="auto" w:fill="FDFBFB"/>
        <w:spacing w:after="0" w:line="276" w:lineRule="auto"/>
        <w:rPr>
          <w:rFonts w:asciiTheme="minorHAnsi" w:hAnsiTheme="minorHAnsi" w:cstheme="minorHAnsi"/>
          <w:lang w:val="pl-PL" w:eastAsia="pl-PL"/>
        </w:rPr>
      </w:pPr>
      <w:r w:rsidRPr="002A7D69">
        <w:rPr>
          <w:rFonts w:asciiTheme="minorHAnsi" w:hAnsiTheme="minorHAnsi" w:cstheme="minorHAnsi"/>
          <w:lang w:val="pl-PL" w:eastAsia="pl-PL"/>
        </w:rPr>
        <w:t>Koordynator lokalny:</w:t>
      </w:r>
      <w:r w:rsidR="00AC20A3">
        <w:rPr>
          <w:rFonts w:asciiTheme="minorHAnsi" w:hAnsiTheme="minorHAnsi" w:cstheme="minorHAnsi"/>
          <w:lang w:val="pl-PL" w:eastAsia="pl-PL"/>
        </w:rPr>
        <w:t xml:space="preserve"> Marta Gałęziewska</w:t>
      </w:r>
      <w:bookmarkStart w:id="0" w:name="_GoBack"/>
      <w:bookmarkEnd w:id="0"/>
      <w:r w:rsidRPr="002A7D69">
        <w:rPr>
          <w:rFonts w:asciiTheme="minorHAnsi" w:hAnsiTheme="minorHAnsi" w:cstheme="minorHAnsi"/>
          <w:lang w:val="pl-PL" w:eastAsia="pl-PL"/>
        </w:rPr>
        <w:t xml:space="preserve">, </w:t>
      </w:r>
      <w:r w:rsidR="0026359E" w:rsidRPr="002A7D69">
        <w:rPr>
          <w:rFonts w:asciiTheme="minorHAnsi" w:hAnsiTheme="minorHAnsi" w:cstheme="minorHAnsi"/>
          <w:lang w:val="pl-PL" w:eastAsia="pl-PL"/>
        </w:rPr>
        <w:t>Karolina Idzikowska</w:t>
      </w:r>
      <w:r w:rsidRPr="002A7D69">
        <w:rPr>
          <w:rFonts w:asciiTheme="minorHAnsi" w:hAnsiTheme="minorHAnsi" w:cstheme="minorHAnsi"/>
          <w:lang w:val="pl-PL" w:eastAsia="pl-PL"/>
        </w:rPr>
        <w:t xml:space="preserve"> tel.</w:t>
      </w:r>
      <w:r w:rsidR="005F6384" w:rsidRPr="002A7D69">
        <w:rPr>
          <w:rFonts w:asciiTheme="minorHAnsi" w:hAnsiTheme="minorHAnsi" w:cstheme="minorHAnsi"/>
          <w:lang w:val="pl-PL" w:eastAsia="pl-PL"/>
        </w:rPr>
        <w:t xml:space="preserve"> 729 280 011</w:t>
      </w:r>
      <w:r w:rsidR="005F6384" w:rsidRPr="002A7D69">
        <w:rPr>
          <w:rFonts w:asciiTheme="minorHAnsi" w:hAnsiTheme="minorHAnsi" w:cstheme="minorHAnsi"/>
          <w:lang w:val="pl-PL" w:eastAsia="pl-PL"/>
        </w:rPr>
        <w:br/>
      </w:r>
      <w:hyperlink r:id="rId20" w:history="1">
        <w:r w:rsidR="005F6384" w:rsidRPr="002A7D69">
          <w:rPr>
            <w:rFonts w:asciiTheme="minorHAnsi" w:hAnsiTheme="minorHAnsi" w:cstheme="minorHAnsi"/>
            <w:lang w:val="pl-PL" w:eastAsia="pl-PL"/>
          </w:rPr>
          <w:t>www.funduszlokalny.nidzica.pl</w:t>
        </w:r>
      </w:hyperlink>
      <w:r w:rsidR="005F6384" w:rsidRPr="002A7D69">
        <w:rPr>
          <w:rFonts w:asciiTheme="minorHAnsi" w:hAnsiTheme="minorHAnsi" w:cstheme="minorHAnsi"/>
          <w:lang w:val="pl-PL" w:eastAsia="pl-PL"/>
        </w:rPr>
        <w:t xml:space="preserve">, e-mail: </w:t>
      </w:r>
      <w:hyperlink r:id="rId21" w:history="1">
        <w:r w:rsidR="002A7D69" w:rsidRPr="0008244A">
          <w:rPr>
            <w:rStyle w:val="Hipercze"/>
            <w:rFonts w:asciiTheme="minorHAnsi" w:hAnsiTheme="minorHAnsi" w:cstheme="minorHAnsi"/>
            <w:lang w:val="pl-PL" w:eastAsia="pl-PL"/>
          </w:rPr>
          <w:t>niezapominajka@nidzica.pl</w:t>
        </w:r>
      </w:hyperlink>
      <w:r w:rsidR="002A7D69">
        <w:rPr>
          <w:rFonts w:asciiTheme="minorHAnsi" w:hAnsiTheme="minorHAnsi" w:cstheme="minorHAnsi"/>
          <w:lang w:val="pl-PL" w:eastAsia="pl-PL"/>
        </w:rPr>
        <w:t xml:space="preserve"> </w:t>
      </w:r>
      <w:r w:rsidR="005F6384" w:rsidRPr="002A7D69">
        <w:rPr>
          <w:rFonts w:asciiTheme="minorHAnsi" w:hAnsiTheme="minorHAnsi" w:cstheme="minorHAnsi"/>
          <w:lang w:val="pl-PL" w:eastAsia="pl-PL"/>
        </w:rPr>
        <w:br/>
      </w:r>
    </w:p>
    <w:p w14:paraId="30108DEE" w14:textId="77777777" w:rsidR="008A1160" w:rsidRPr="002A7D69" w:rsidRDefault="008A1160" w:rsidP="002A7D69">
      <w:pPr>
        <w:shd w:val="clear" w:color="auto" w:fill="FDFBFB"/>
        <w:spacing w:after="0" w:line="276" w:lineRule="auto"/>
        <w:rPr>
          <w:rFonts w:asciiTheme="minorHAnsi" w:hAnsiTheme="minorHAnsi" w:cstheme="minorHAnsi"/>
          <w:b/>
          <w:lang w:val="pl-PL" w:eastAsia="pl-PL"/>
        </w:rPr>
      </w:pPr>
      <w:r w:rsidRPr="002A7D69">
        <w:rPr>
          <w:rFonts w:asciiTheme="minorHAnsi" w:hAnsiTheme="minorHAnsi" w:cstheme="minorHAnsi"/>
          <w:b/>
          <w:lang w:val="pl-PL" w:eastAsia="pl-PL"/>
        </w:rPr>
        <w:t>dla powiatów: ełckiego, oleckiego, gołdapskiego, węgorzewskiego</w:t>
      </w:r>
    </w:p>
    <w:p w14:paraId="0A547D8F" w14:textId="60E18B57" w:rsidR="00065B94" w:rsidRPr="002A7D69" w:rsidRDefault="002A7D69" w:rsidP="002A7D69">
      <w:pPr>
        <w:shd w:val="clear" w:color="auto" w:fill="FDFBFB"/>
        <w:spacing w:after="0" w:line="276" w:lineRule="auto"/>
        <w:rPr>
          <w:rFonts w:asciiTheme="minorHAnsi" w:hAnsiTheme="minorHAnsi" w:cstheme="minorHAnsi"/>
          <w:lang w:val="pl-PL" w:eastAsia="pl-PL"/>
        </w:rPr>
      </w:pPr>
      <w:r w:rsidRPr="000A4B96">
        <w:rPr>
          <w:rFonts w:asciiTheme="minorHAnsi" w:hAnsiTheme="minorHAnsi" w:cstheme="minorHAnsi"/>
          <w:bCs/>
          <w:lang w:val="pl-PL" w:eastAsia="pl-PL"/>
        </w:rPr>
        <w:t>Stowarzyszenie Wiatraki Mazur</w:t>
      </w:r>
      <w:r w:rsidR="0057109B" w:rsidRPr="000A4B96">
        <w:rPr>
          <w:rFonts w:asciiTheme="minorHAnsi" w:hAnsiTheme="minorHAnsi" w:cstheme="minorHAnsi"/>
          <w:bCs/>
          <w:lang w:val="pl-PL" w:eastAsia="pl-PL"/>
        </w:rPr>
        <w:t>,</w:t>
      </w:r>
      <w:r w:rsidR="00142166" w:rsidRPr="000A4B96">
        <w:rPr>
          <w:rFonts w:asciiTheme="minorHAnsi" w:hAnsiTheme="minorHAnsi" w:cstheme="minorHAnsi"/>
          <w:lang w:val="pl-PL" w:eastAsia="pl-PL"/>
        </w:rPr>
        <w:t xml:space="preserve"> </w:t>
      </w:r>
      <w:r w:rsidR="000A4B96" w:rsidRPr="000A4B96">
        <w:rPr>
          <w:rFonts w:asciiTheme="minorHAnsi" w:hAnsiTheme="minorHAnsi" w:cstheme="minorHAnsi"/>
          <w:lang w:val="pl-PL" w:eastAsia="pl-PL"/>
        </w:rPr>
        <w:t>ul. Małeckich 3/30U, 19-300 Ełk,</w:t>
      </w:r>
      <w:r w:rsidR="000A4B96" w:rsidRPr="002A7D69">
        <w:rPr>
          <w:rFonts w:asciiTheme="minorHAnsi" w:hAnsiTheme="minorHAnsi" w:cstheme="minorHAnsi"/>
          <w:lang w:val="pl-PL" w:eastAsia="pl-PL"/>
        </w:rPr>
        <w:t xml:space="preserve"> </w:t>
      </w:r>
      <w:r w:rsidR="008A1160" w:rsidRPr="002A7D69">
        <w:rPr>
          <w:rFonts w:asciiTheme="minorHAnsi" w:hAnsiTheme="minorHAnsi" w:cstheme="minorHAnsi"/>
          <w:lang w:val="pl-PL" w:eastAsia="pl-PL"/>
        </w:rPr>
        <w:br/>
      </w:r>
      <w:r w:rsidR="00142166" w:rsidRPr="002A7D69">
        <w:rPr>
          <w:rFonts w:asciiTheme="minorHAnsi" w:hAnsiTheme="minorHAnsi" w:cstheme="minorHAnsi"/>
          <w:lang w:val="pl-PL" w:eastAsia="pl-PL"/>
        </w:rPr>
        <w:t>Koordynator lokalny: Paweł Wilk, tel</w:t>
      </w:r>
      <w:r>
        <w:rPr>
          <w:rFonts w:asciiTheme="minorHAnsi" w:hAnsiTheme="minorHAnsi" w:cstheme="minorHAnsi"/>
          <w:lang w:val="pl-PL" w:eastAsia="pl-PL"/>
        </w:rPr>
        <w:t>.</w:t>
      </w:r>
      <w:r w:rsidR="00142166" w:rsidRPr="002A7D69">
        <w:rPr>
          <w:rFonts w:asciiTheme="minorHAnsi" w:hAnsiTheme="minorHAnsi" w:cstheme="minorHAnsi"/>
          <w:lang w:val="pl-PL" w:eastAsia="pl-PL"/>
        </w:rPr>
        <w:t>: 796 538</w:t>
      </w:r>
      <w:r w:rsidR="00065B94" w:rsidRPr="002A7D69">
        <w:rPr>
          <w:rFonts w:asciiTheme="minorHAnsi" w:hAnsiTheme="minorHAnsi" w:cstheme="minorHAnsi"/>
          <w:lang w:val="pl-PL" w:eastAsia="pl-PL"/>
        </w:rPr>
        <w:t> </w:t>
      </w:r>
      <w:r w:rsidR="00142166" w:rsidRPr="002A7D69">
        <w:rPr>
          <w:rFonts w:asciiTheme="minorHAnsi" w:hAnsiTheme="minorHAnsi" w:cstheme="minorHAnsi"/>
          <w:lang w:val="pl-PL" w:eastAsia="pl-PL"/>
        </w:rPr>
        <w:t>105</w:t>
      </w:r>
    </w:p>
    <w:p w14:paraId="0621AF38" w14:textId="033F69D2" w:rsidR="008A1160" w:rsidRPr="002A7D69" w:rsidRDefault="002A7D69" w:rsidP="002A7D69">
      <w:pPr>
        <w:shd w:val="clear" w:color="auto" w:fill="FDFBFB"/>
        <w:spacing w:after="0" w:line="276" w:lineRule="auto"/>
        <w:rPr>
          <w:rFonts w:asciiTheme="minorHAnsi" w:hAnsiTheme="minorHAnsi" w:cstheme="minorHAnsi"/>
          <w:lang w:eastAsia="pl-PL"/>
        </w:rPr>
      </w:pPr>
      <w:r w:rsidRPr="002A7D69">
        <w:rPr>
          <w:rFonts w:asciiTheme="minorHAnsi" w:hAnsiTheme="minorHAnsi" w:cstheme="minorHAnsi"/>
          <w:lang w:eastAsia="pl-PL"/>
        </w:rPr>
        <w:t>https://wiatrakimazur.org.pl</w:t>
      </w:r>
      <w:r w:rsidR="00D95637" w:rsidRPr="002A7D69">
        <w:rPr>
          <w:rFonts w:asciiTheme="minorHAnsi" w:hAnsiTheme="minorHAnsi" w:cstheme="minorHAnsi"/>
          <w:lang w:eastAsia="pl-PL"/>
        </w:rPr>
        <w:t xml:space="preserve">, e-mail: </w:t>
      </w:r>
      <w:hyperlink r:id="rId22" w:history="1">
        <w:r w:rsidR="000A4B96" w:rsidRPr="00A83C93">
          <w:rPr>
            <w:rStyle w:val="Hipercze"/>
            <w:rFonts w:asciiTheme="minorHAnsi" w:hAnsiTheme="minorHAnsi" w:cstheme="minorHAnsi"/>
            <w:lang w:eastAsia="pl-PL"/>
          </w:rPr>
          <w:t>fiowmlelk@gmail.com</w:t>
        </w:r>
      </w:hyperlink>
      <w:r w:rsidR="000A4B96">
        <w:rPr>
          <w:rFonts w:asciiTheme="minorHAnsi" w:hAnsiTheme="minorHAnsi" w:cstheme="minorHAnsi"/>
          <w:lang w:eastAsia="pl-PL"/>
        </w:rPr>
        <w:br/>
      </w:r>
      <w:r w:rsidR="008A1160" w:rsidRPr="002A7D69">
        <w:rPr>
          <w:rFonts w:asciiTheme="minorHAnsi" w:hAnsiTheme="minorHAnsi" w:cstheme="minorHAnsi"/>
          <w:lang w:eastAsia="pl-PL"/>
        </w:rPr>
        <w:br/>
      </w:r>
    </w:p>
    <w:p w14:paraId="50D143E3" w14:textId="77777777" w:rsidR="005F6384" w:rsidRPr="002A7D69" w:rsidRDefault="005F6384" w:rsidP="002A7D69">
      <w:pPr>
        <w:shd w:val="clear" w:color="auto" w:fill="FDFBFB"/>
        <w:spacing w:after="0" w:line="276" w:lineRule="auto"/>
        <w:rPr>
          <w:rFonts w:asciiTheme="minorHAnsi" w:hAnsiTheme="minorHAnsi" w:cstheme="minorHAnsi"/>
          <w:b/>
          <w:lang w:val="pl-PL" w:eastAsia="pl-PL"/>
        </w:rPr>
      </w:pPr>
      <w:r w:rsidRPr="002A7D69">
        <w:rPr>
          <w:rFonts w:asciiTheme="minorHAnsi" w:hAnsiTheme="minorHAnsi" w:cstheme="minorHAnsi"/>
          <w:b/>
          <w:lang w:val="pl-PL" w:eastAsia="pl-PL"/>
        </w:rPr>
        <w:lastRenderedPageBreak/>
        <w:t>dla powiatów: nowomiejskiego, iławskiego, ostródzkiego (gmina: Dąbrówno, Grunwald, Ostróda)</w:t>
      </w:r>
    </w:p>
    <w:p w14:paraId="40AB4859" w14:textId="77777777" w:rsidR="00065B94" w:rsidRPr="002A7D69" w:rsidRDefault="005F6384" w:rsidP="002A7D69">
      <w:pPr>
        <w:shd w:val="clear" w:color="auto" w:fill="FDFBFB"/>
        <w:spacing w:after="0" w:line="276" w:lineRule="auto"/>
        <w:rPr>
          <w:rFonts w:asciiTheme="minorHAnsi" w:hAnsiTheme="minorHAnsi" w:cstheme="minorHAnsi"/>
          <w:lang w:val="pl-PL" w:eastAsia="pl-PL"/>
        </w:rPr>
      </w:pPr>
      <w:r w:rsidRPr="002A7D69">
        <w:rPr>
          <w:rFonts w:asciiTheme="minorHAnsi" w:hAnsiTheme="minorHAnsi" w:cstheme="minorHAnsi"/>
          <w:bCs/>
          <w:lang w:val="pl-PL" w:eastAsia="pl-PL"/>
        </w:rPr>
        <w:t>Stowarzyszenie "PRZYSTAŃ"</w:t>
      </w:r>
      <w:r w:rsidR="00065B94" w:rsidRPr="002A7D69">
        <w:rPr>
          <w:rFonts w:asciiTheme="minorHAnsi" w:hAnsiTheme="minorHAnsi" w:cstheme="minorHAnsi"/>
          <w:lang w:val="pl-PL" w:eastAsia="pl-PL"/>
        </w:rPr>
        <w:t xml:space="preserve">, </w:t>
      </w:r>
      <w:r w:rsidRPr="002A7D69">
        <w:rPr>
          <w:rFonts w:asciiTheme="minorHAnsi" w:hAnsiTheme="minorHAnsi" w:cstheme="minorHAnsi"/>
          <w:lang w:val="pl-PL" w:eastAsia="pl-PL"/>
        </w:rPr>
        <w:t xml:space="preserve">ul. Marii Skłodowskiej-Curie 23c, 14-200 Iława, </w:t>
      </w:r>
    </w:p>
    <w:p w14:paraId="07262FFD" w14:textId="3E847B0E" w:rsidR="005F6384" w:rsidRPr="002A7D69" w:rsidRDefault="00065B94" w:rsidP="002A7D69">
      <w:pPr>
        <w:shd w:val="clear" w:color="auto" w:fill="FDFBFB"/>
        <w:spacing w:after="0" w:line="276" w:lineRule="auto"/>
        <w:rPr>
          <w:rFonts w:asciiTheme="minorHAnsi" w:hAnsiTheme="minorHAnsi" w:cstheme="minorHAnsi"/>
          <w:lang w:val="pl-PL" w:eastAsia="pl-PL"/>
        </w:rPr>
      </w:pPr>
      <w:r w:rsidRPr="002A7D69">
        <w:rPr>
          <w:rFonts w:asciiTheme="minorHAnsi" w:hAnsiTheme="minorHAnsi" w:cstheme="minorHAnsi"/>
          <w:lang w:val="pl-PL" w:eastAsia="pl-PL"/>
        </w:rPr>
        <w:t xml:space="preserve">Koordynator lokalny: Dawid </w:t>
      </w:r>
      <w:proofErr w:type="spellStart"/>
      <w:r w:rsidRPr="002A7D69">
        <w:rPr>
          <w:rFonts w:asciiTheme="minorHAnsi" w:hAnsiTheme="minorHAnsi" w:cstheme="minorHAnsi"/>
          <w:lang w:val="pl-PL" w:eastAsia="pl-PL"/>
        </w:rPr>
        <w:t>Perges</w:t>
      </w:r>
      <w:proofErr w:type="spellEnd"/>
      <w:r w:rsidRPr="002A7D69">
        <w:rPr>
          <w:rFonts w:asciiTheme="minorHAnsi" w:hAnsiTheme="minorHAnsi" w:cstheme="minorHAnsi"/>
          <w:lang w:val="pl-PL" w:eastAsia="pl-PL"/>
        </w:rPr>
        <w:t xml:space="preserve">, </w:t>
      </w:r>
      <w:r w:rsidR="005F6384" w:rsidRPr="002A7D69">
        <w:rPr>
          <w:rFonts w:asciiTheme="minorHAnsi" w:hAnsiTheme="minorHAnsi" w:cstheme="minorHAnsi"/>
          <w:lang w:val="pl-PL" w:eastAsia="pl-PL"/>
        </w:rPr>
        <w:t>tel. 602</w:t>
      </w:r>
      <w:r w:rsidR="00123C3C" w:rsidRPr="002A7D69">
        <w:rPr>
          <w:rFonts w:asciiTheme="minorHAnsi" w:hAnsiTheme="minorHAnsi" w:cstheme="minorHAnsi"/>
          <w:lang w:val="pl-PL" w:eastAsia="pl-PL"/>
        </w:rPr>
        <w:t> </w:t>
      </w:r>
      <w:r w:rsidR="005F6384" w:rsidRPr="002A7D69">
        <w:rPr>
          <w:rFonts w:asciiTheme="minorHAnsi" w:hAnsiTheme="minorHAnsi" w:cstheme="minorHAnsi"/>
          <w:lang w:val="pl-PL" w:eastAsia="pl-PL"/>
        </w:rPr>
        <w:t>474</w:t>
      </w:r>
      <w:r w:rsidR="00123C3C" w:rsidRPr="002A7D69">
        <w:rPr>
          <w:rFonts w:asciiTheme="minorHAnsi" w:hAnsiTheme="minorHAnsi" w:cstheme="minorHAnsi"/>
          <w:lang w:val="pl-PL" w:eastAsia="pl-PL"/>
        </w:rPr>
        <w:t xml:space="preserve"> </w:t>
      </w:r>
      <w:r w:rsidR="005F6384" w:rsidRPr="002A7D69">
        <w:rPr>
          <w:rFonts w:asciiTheme="minorHAnsi" w:hAnsiTheme="minorHAnsi" w:cstheme="minorHAnsi"/>
          <w:lang w:val="pl-PL" w:eastAsia="pl-PL"/>
        </w:rPr>
        <w:t>956</w:t>
      </w:r>
      <w:r w:rsidR="005F6384" w:rsidRPr="002A7D69">
        <w:rPr>
          <w:rFonts w:asciiTheme="minorHAnsi" w:hAnsiTheme="minorHAnsi" w:cstheme="minorHAnsi"/>
          <w:lang w:val="pl-PL" w:eastAsia="pl-PL"/>
        </w:rPr>
        <w:br/>
      </w:r>
      <w:hyperlink r:id="rId23" w:history="1">
        <w:r w:rsidR="005F6384" w:rsidRPr="002A7D69">
          <w:rPr>
            <w:rFonts w:asciiTheme="minorHAnsi" w:hAnsiTheme="minorHAnsi" w:cstheme="minorHAnsi"/>
            <w:lang w:val="pl-PL" w:eastAsia="pl-PL"/>
          </w:rPr>
          <w:t>www.przystan.ilawa.pl</w:t>
        </w:r>
      </w:hyperlink>
      <w:r w:rsidR="005F6384" w:rsidRPr="002A7D69">
        <w:rPr>
          <w:rFonts w:asciiTheme="minorHAnsi" w:hAnsiTheme="minorHAnsi" w:cstheme="minorHAnsi"/>
          <w:lang w:val="pl-PL" w:eastAsia="pl-PL"/>
        </w:rPr>
        <w:t>, e-mail:</w:t>
      </w:r>
      <w:r w:rsidR="005F6384" w:rsidRPr="002A7D69">
        <w:rPr>
          <w:rStyle w:val="apple-converted-space"/>
          <w:rFonts w:asciiTheme="minorHAnsi" w:hAnsiTheme="minorHAnsi" w:cstheme="minorHAnsi"/>
          <w:lang w:val="pl-PL"/>
        </w:rPr>
        <w:t> </w:t>
      </w:r>
      <w:hyperlink r:id="rId24" w:tgtFrame="_blank" w:history="1">
        <w:r w:rsidR="005F6384" w:rsidRPr="002A7D69">
          <w:rPr>
            <w:rStyle w:val="Hipercze"/>
            <w:rFonts w:asciiTheme="minorHAnsi" w:hAnsiTheme="minorHAnsi" w:cstheme="minorHAnsi"/>
            <w:color w:val="auto"/>
            <w:u w:val="none"/>
            <w:lang w:val="pl-PL"/>
          </w:rPr>
          <w:t>perges.dawid@gazeta.pl</w:t>
        </w:r>
      </w:hyperlink>
      <w:r w:rsidR="005F6384" w:rsidRPr="002A7D69">
        <w:rPr>
          <w:rFonts w:asciiTheme="minorHAnsi" w:hAnsiTheme="minorHAnsi" w:cstheme="minorHAnsi"/>
          <w:lang w:val="pl-PL"/>
        </w:rPr>
        <w:t>,</w:t>
      </w:r>
      <w:r w:rsidR="005F6384" w:rsidRPr="002A7D69">
        <w:rPr>
          <w:rStyle w:val="apple-converted-space"/>
          <w:rFonts w:asciiTheme="minorHAnsi" w:hAnsiTheme="minorHAnsi" w:cstheme="minorHAnsi"/>
          <w:lang w:val="pl-PL"/>
        </w:rPr>
        <w:t> </w:t>
      </w:r>
      <w:r w:rsidR="0026359E" w:rsidRPr="002A7D69">
        <w:rPr>
          <w:rFonts w:asciiTheme="minorHAnsi" w:hAnsiTheme="minorHAnsi" w:cstheme="minorHAnsi"/>
          <w:lang w:val="pl-PL" w:eastAsia="pl-PL"/>
        </w:rPr>
        <w:t xml:space="preserve"> </w:t>
      </w:r>
      <w:r w:rsidR="005F6384" w:rsidRPr="002A7D69">
        <w:rPr>
          <w:rFonts w:asciiTheme="minorHAnsi" w:hAnsiTheme="minorHAnsi" w:cstheme="minorHAnsi"/>
          <w:lang w:val="pl-PL" w:eastAsia="pl-PL"/>
        </w:rPr>
        <w:br/>
      </w:r>
    </w:p>
    <w:p w14:paraId="3EF91B26" w14:textId="0A5E92F3" w:rsidR="00B05051" w:rsidRPr="0057109B" w:rsidRDefault="00B05051" w:rsidP="002A7D69">
      <w:pPr>
        <w:spacing w:after="0" w:line="276" w:lineRule="auto"/>
        <w:rPr>
          <w:rFonts w:asciiTheme="minorHAnsi" w:hAnsiTheme="minorHAnsi" w:cstheme="minorHAnsi"/>
          <w:bCs/>
          <w:caps/>
          <w:spacing w:val="20"/>
          <w:lang w:val="pl-PL" w:eastAsia="x-none" w:bidi="ar-SA"/>
        </w:rPr>
      </w:pPr>
    </w:p>
    <w:p w14:paraId="201C7A2E" w14:textId="0025A35F" w:rsidR="00CE40B9" w:rsidRPr="0057109B" w:rsidRDefault="0067385A" w:rsidP="002A7D69">
      <w:pPr>
        <w:pStyle w:val="Nagwek1"/>
        <w:spacing w:before="0" w:after="0" w:line="276" w:lineRule="auto"/>
        <w:ind w:left="360"/>
        <w:rPr>
          <w:rFonts w:asciiTheme="minorHAnsi" w:hAnsiTheme="minorHAnsi" w:cstheme="minorHAnsi"/>
          <w:b/>
          <w:lang w:val="pl-PL"/>
        </w:rPr>
      </w:pPr>
      <w:r w:rsidRPr="0057109B">
        <w:rPr>
          <w:rFonts w:asciiTheme="minorHAnsi" w:hAnsiTheme="minorHAnsi" w:cstheme="minorHAnsi"/>
          <w:b/>
          <w:lang w:val="pl-PL"/>
        </w:rPr>
        <w:t>IV</w:t>
      </w:r>
      <w:r w:rsidR="00CE40B9" w:rsidRPr="0057109B">
        <w:rPr>
          <w:rFonts w:asciiTheme="minorHAnsi" w:hAnsiTheme="minorHAnsi" w:cstheme="minorHAnsi"/>
          <w:b/>
          <w:lang w:val="pl-PL"/>
        </w:rPr>
        <w:t xml:space="preserve">. JAKIEGO RODZAJU KOSZTY </w:t>
      </w:r>
      <w:r w:rsidR="00CE40B9" w:rsidRPr="000A4B96">
        <w:rPr>
          <w:rFonts w:asciiTheme="minorHAnsi" w:hAnsiTheme="minorHAnsi" w:cstheme="minorHAnsi"/>
          <w:b/>
          <w:color w:val="663300"/>
          <w:lang w:val="pl-PL"/>
        </w:rPr>
        <w:t>MOGĄ</w:t>
      </w:r>
      <w:r w:rsidR="00CE40B9" w:rsidRPr="0057109B">
        <w:rPr>
          <w:rFonts w:asciiTheme="minorHAnsi" w:hAnsiTheme="minorHAnsi" w:cstheme="minorHAnsi"/>
          <w:b/>
          <w:lang w:val="pl-PL"/>
        </w:rPr>
        <w:t xml:space="preserve"> BYĆ FINANSOWANE</w:t>
      </w:r>
      <w:r w:rsidR="00836E35" w:rsidRPr="0057109B">
        <w:rPr>
          <w:rFonts w:asciiTheme="minorHAnsi" w:hAnsiTheme="minorHAnsi" w:cstheme="minorHAnsi"/>
          <w:b/>
          <w:lang w:val="pl-PL"/>
        </w:rPr>
        <w:t xml:space="preserve"> w </w:t>
      </w:r>
      <w:r w:rsidR="002209F7" w:rsidRPr="0057109B">
        <w:rPr>
          <w:rFonts w:asciiTheme="minorHAnsi" w:hAnsiTheme="minorHAnsi" w:cstheme="minorHAnsi"/>
          <w:b/>
          <w:lang w:val="pl-PL"/>
        </w:rPr>
        <w:t>RAMACH MIKRODOTACJI?</w:t>
      </w:r>
    </w:p>
    <w:p w14:paraId="7F8807DB" w14:textId="77777777" w:rsidR="00CF2AB9" w:rsidRPr="002A7D69" w:rsidRDefault="00CF2AB9" w:rsidP="002A7D69">
      <w:pPr>
        <w:pStyle w:val="Tekstpodstawowy"/>
        <w:spacing w:after="0" w:line="276" w:lineRule="auto"/>
        <w:ind w:left="510"/>
        <w:rPr>
          <w:rFonts w:asciiTheme="minorHAnsi" w:hAnsiTheme="minorHAnsi" w:cstheme="minorHAnsi"/>
          <w:lang w:val="pl-PL"/>
        </w:rPr>
      </w:pPr>
    </w:p>
    <w:p w14:paraId="7FBC5A07" w14:textId="70B729AA" w:rsidR="00E9146B" w:rsidRPr="000A4B96" w:rsidRDefault="00474F30" w:rsidP="002A7D69">
      <w:pPr>
        <w:pStyle w:val="Tekstpodstawowy"/>
        <w:spacing w:after="0" w:line="276" w:lineRule="auto"/>
        <w:rPr>
          <w:rFonts w:asciiTheme="minorHAnsi" w:hAnsiTheme="minorHAnsi" w:cstheme="minorHAnsi"/>
          <w:b/>
          <w:color w:val="462300"/>
          <w:u w:val="single"/>
          <w:lang w:val="pl-PL"/>
        </w:rPr>
      </w:pPr>
      <w:r w:rsidRPr="000A4B96">
        <w:rPr>
          <w:rFonts w:asciiTheme="minorHAnsi" w:hAnsiTheme="minorHAnsi" w:cstheme="minorHAnsi"/>
          <w:b/>
          <w:color w:val="462300"/>
          <w:u w:val="single"/>
          <w:lang w:val="pl-PL"/>
        </w:rPr>
        <w:t>KWALIFIK</w:t>
      </w:r>
      <w:r w:rsidR="00661153" w:rsidRPr="000A4B96">
        <w:rPr>
          <w:rFonts w:asciiTheme="minorHAnsi" w:hAnsiTheme="minorHAnsi" w:cstheme="minorHAnsi"/>
          <w:b/>
          <w:color w:val="462300"/>
          <w:u w:val="single"/>
          <w:lang w:val="pl-PL"/>
        </w:rPr>
        <w:t>O</w:t>
      </w:r>
      <w:r w:rsidRPr="000A4B96">
        <w:rPr>
          <w:rFonts w:asciiTheme="minorHAnsi" w:hAnsiTheme="minorHAnsi" w:cstheme="minorHAnsi"/>
          <w:b/>
          <w:color w:val="462300"/>
          <w:u w:val="single"/>
          <w:lang w:val="pl-PL"/>
        </w:rPr>
        <w:t>W</w:t>
      </w:r>
      <w:r w:rsidR="00661153" w:rsidRPr="000A4B96">
        <w:rPr>
          <w:rFonts w:asciiTheme="minorHAnsi" w:hAnsiTheme="minorHAnsi" w:cstheme="minorHAnsi"/>
          <w:b/>
          <w:color w:val="462300"/>
          <w:u w:val="single"/>
          <w:lang w:val="pl-PL"/>
        </w:rPr>
        <w:t>ALNOŚĆ WYDATKÓW: od dnia złożenia wniosku (na ry</w:t>
      </w:r>
      <w:r w:rsidR="00F8476B" w:rsidRPr="000A4B96">
        <w:rPr>
          <w:rFonts w:asciiTheme="minorHAnsi" w:hAnsiTheme="minorHAnsi" w:cstheme="minorHAnsi"/>
          <w:b/>
          <w:color w:val="462300"/>
          <w:u w:val="single"/>
          <w:lang w:val="pl-PL"/>
        </w:rPr>
        <w:t xml:space="preserve">zyko </w:t>
      </w:r>
      <w:r w:rsidR="00B05051" w:rsidRPr="000A4B96">
        <w:rPr>
          <w:rFonts w:asciiTheme="minorHAnsi" w:hAnsiTheme="minorHAnsi" w:cstheme="minorHAnsi"/>
          <w:b/>
          <w:color w:val="462300"/>
          <w:u w:val="single"/>
          <w:lang w:val="pl-PL"/>
        </w:rPr>
        <w:t>w</w:t>
      </w:r>
      <w:r w:rsidR="00F8476B" w:rsidRPr="000A4B96">
        <w:rPr>
          <w:rFonts w:asciiTheme="minorHAnsi" w:hAnsiTheme="minorHAnsi" w:cstheme="minorHAnsi"/>
          <w:b/>
          <w:color w:val="462300"/>
          <w:u w:val="single"/>
          <w:lang w:val="pl-PL"/>
        </w:rPr>
        <w:t xml:space="preserve">nioskodawcy) </w:t>
      </w:r>
      <w:r w:rsidR="00DE1CFB" w:rsidRPr="000A4B96">
        <w:rPr>
          <w:rFonts w:asciiTheme="minorHAnsi" w:hAnsiTheme="minorHAnsi" w:cstheme="minorHAnsi"/>
          <w:b/>
          <w:color w:val="462300"/>
          <w:u w:val="single"/>
          <w:lang w:val="pl-PL"/>
        </w:rPr>
        <w:t xml:space="preserve">przez maksymalnie </w:t>
      </w:r>
      <w:r w:rsidR="005F6E09" w:rsidRPr="000A4B96">
        <w:rPr>
          <w:rFonts w:asciiTheme="minorHAnsi" w:hAnsiTheme="minorHAnsi" w:cstheme="minorHAnsi"/>
          <w:b/>
          <w:color w:val="462300"/>
          <w:u w:val="single"/>
          <w:lang w:val="pl-PL"/>
        </w:rPr>
        <w:br/>
      </w:r>
      <w:r w:rsidR="00DE1CFB" w:rsidRPr="000A4B96">
        <w:rPr>
          <w:rFonts w:asciiTheme="minorHAnsi" w:hAnsiTheme="minorHAnsi" w:cstheme="minorHAnsi"/>
          <w:b/>
          <w:color w:val="462300"/>
          <w:u w:val="single"/>
          <w:lang w:val="pl-PL"/>
        </w:rPr>
        <w:t>6 miesięc</w:t>
      </w:r>
      <w:r w:rsidR="007778C2" w:rsidRPr="000A4B96">
        <w:rPr>
          <w:rFonts w:asciiTheme="minorHAnsi" w:hAnsiTheme="minorHAnsi" w:cstheme="minorHAnsi"/>
          <w:b/>
          <w:color w:val="462300"/>
          <w:u w:val="single"/>
          <w:lang w:val="pl-PL"/>
        </w:rPr>
        <w:t xml:space="preserve">y, </w:t>
      </w:r>
      <w:r w:rsidR="00654432" w:rsidRPr="000A4B96">
        <w:rPr>
          <w:rFonts w:asciiTheme="minorHAnsi" w:hAnsiTheme="minorHAnsi" w:cstheme="minorHAnsi"/>
          <w:b/>
          <w:color w:val="462300"/>
          <w:u w:val="single"/>
          <w:lang w:val="pl-PL"/>
        </w:rPr>
        <w:t xml:space="preserve">nie krócej niż 1 miesiąc, </w:t>
      </w:r>
      <w:r w:rsidR="007778C2" w:rsidRPr="000A4B96">
        <w:rPr>
          <w:rFonts w:asciiTheme="minorHAnsi" w:hAnsiTheme="minorHAnsi" w:cstheme="minorHAnsi"/>
          <w:b/>
          <w:color w:val="462300"/>
          <w:u w:val="single"/>
          <w:lang w:val="pl-PL"/>
        </w:rPr>
        <w:t>nie później niż do 15.11.2024</w:t>
      </w:r>
      <w:r w:rsidR="00DE1CFB" w:rsidRPr="000A4B96">
        <w:rPr>
          <w:rFonts w:asciiTheme="minorHAnsi" w:hAnsiTheme="minorHAnsi" w:cstheme="minorHAnsi"/>
          <w:b/>
          <w:color w:val="462300"/>
          <w:u w:val="single"/>
          <w:lang w:val="pl-PL"/>
        </w:rPr>
        <w:t xml:space="preserve"> r.</w:t>
      </w:r>
      <w:r w:rsidR="005F6E09" w:rsidRPr="000A4B96">
        <w:rPr>
          <w:rFonts w:asciiTheme="minorHAnsi" w:hAnsiTheme="minorHAnsi" w:cstheme="minorHAnsi"/>
          <w:b/>
          <w:color w:val="462300"/>
          <w:u w:val="single"/>
          <w:lang w:val="pl-PL"/>
        </w:rPr>
        <w:t xml:space="preserve"> </w:t>
      </w:r>
    </w:p>
    <w:p w14:paraId="7A9A73C8" w14:textId="58D58C65" w:rsidR="003D0D40" w:rsidRPr="000A4B96" w:rsidRDefault="003D0D40" w:rsidP="002A7D69">
      <w:pPr>
        <w:pStyle w:val="Tekstpodstawowy"/>
        <w:spacing w:after="0" w:line="276" w:lineRule="auto"/>
        <w:rPr>
          <w:rFonts w:asciiTheme="minorHAnsi" w:hAnsiTheme="minorHAnsi" w:cstheme="minorHAnsi"/>
          <w:b/>
          <w:color w:val="462300"/>
          <w:u w:val="single"/>
          <w:lang w:val="pl-PL"/>
        </w:rPr>
      </w:pPr>
      <w:r w:rsidRPr="000A4B96">
        <w:rPr>
          <w:rFonts w:asciiTheme="minorHAnsi" w:hAnsiTheme="minorHAnsi" w:cstheme="minorHAnsi"/>
          <w:b/>
          <w:color w:val="462300"/>
          <w:u w:val="single"/>
          <w:lang w:val="pl-PL"/>
        </w:rPr>
        <w:t>Dofinansowania nie otrzymają jednorazowe imprezy</w:t>
      </w:r>
      <w:r w:rsidR="00654432" w:rsidRPr="000A4B96">
        <w:rPr>
          <w:rFonts w:asciiTheme="minorHAnsi" w:hAnsiTheme="minorHAnsi" w:cstheme="minorHAnsi"/>
          <w:b/>
          <w:color w:val="462300"/>
          <w:u w:val="single"/>
          <w:lang w:val="pl-PL"/>
        </w:rPr>
        <w:t>!</w:t>
      </w:r>
    </w:p>
    <w:p w14:paraId="2E7F9270" w14:textId="17C5F78E" w:rsidR="0026359E" w:rsidRPr="000A4B96" w:rsidRDefault="0026359E" w:rsidP="002A7D69">
      <w:pPr>
        <w:pStyle w:val="Tekstpodstawowy"/>
        <w:spacing w:after="0" w:line="276" w:lineRule="auto"/>
        <w:rPr>
          <w:rFonts w:asciiTheme="minorHAnsi" w:hAnsiTheme="minorHAnsi" w:cstheme="minorHAnsi"/>
          <w:b/>
          <w:color w:val="663300"/>
          <w:u w:val="single"/>
          <w:lang w:val="pl-PL"/>
        </w:rPr>
      </w:pPr>
    </w:p>
    <w:p w14:paraId="20B6BC82" w14:textId="2337D716" w:rsidR="0026359E" w:rsidRPr="002A7D69" w:rsidRDefault="0026359E" w:rsidP="002A7D69">
      <w:pPr>
        <w:pStyle w:val="Tekstpodstawowy"/>
        <w:spacing w:after="0" w:line="276" w:lineRule="auto"/>
        <w:ind w:firstLine="357"/>
        <w:rPr>
          <w:rFonts w:asciiTheme="minorHAnsi" w:hAnsiTheme="minorHAnsi" w:cstheme="minorHAnsi"/>
          <w:b/>
          <w:bCs/>
          <w:lang w:val="pl-PL"/>
        </w:rPr>
      </w:pPr>
      <w:r w:rsidRPr="002A7D69">
        <w:rPr>
          <w:rFonts w:asciiTheme="minorHAnsi" w:hAnsiTheme="minorHAnsi" w:cstheme="minorHAnsi"/>
          <w:b/>
          <w:bCs/>
          <w:lang w:val="pl-PL"/>
        </w:rPr>
        <w:t>Minimalny wkład własny: 10% wartości dotacji, wnoszony w formie finansowej lub osobowej</w:t>
      </w:r>
      <w:r w:rsidR="00654432" w:rsidRPr="002A7D69">
        <w:rPr>
          <w:rFonts w:asciiTheme="minorHAnsi" w:hAnsiTheme="minorHAnsi" w:cstheme="minorHAnsi"/>
          <w:b/>
          <w:bCs/>
          <w:lang w:val="pl-PL"/>
        </w:rPr>
        <w:t>/</w:t>
      </w:r>
      <w:r w:rsidR="00654432" w:rsidRPr="002A7D69">
        <w:rPr>
          <w:rFonts w:asciiTheme="minorHAnsi" w:hAnsiTheme="minorHAnsi" w:cstheme="minorHAnsi"/>
          <w:b/>
          <w:bCs/>
          <w:color w:val="FF0000"/>
          <w:lang w:val="pl-PL"/>
        </w:rPr>
        <w:t>rzeczowej</w:t>
      </w:r>
    </w:p>
    <w:p w14:paraId="77D6B3A7" w14:textId="77777777" w:rsidR="00B943C3" w:rsidRPr="002A7D69" w:rsidRDefault="00B943C3" w:rsidP="002A7D69">
      <w:pPr>
        <w:pStyle w:val="Tekstpodstawowy"/>
        <w:spacing w:after="0" w:line="276" w:lineRule="auto"/>
        <w:rPr>
          <w:rFonts w:asciiTheme="minorHAnsi" w:hAnsiTheme="minorHAnsi" w:cstheme="minorHAnsi"/>
          <w:b/>
          <w:color w:val="663300"/>
          <w:lang w:val="pl-PL"/>
        </w:rPr>
      </w:pPr>
    </w:p>
    <w:p w14:paraId="02B70A47" w14:textId="63BF0083" w:rsidR="00286893" w:rsidRPr="002A7D69" w:rsidRDefault="00286893" w:rsidP="002A7D69">
      <w:pPr>
        <w:pStyle w:val="Tekstpodstawowy"/>
        <w:keepNext/>
        <w:spacing w:after="0" w:line="276" w:lineRule="auto"/>
        <w:rPr>
          <w:rFonts w:asciiTheme="minorHAnsi" w:hAnsiTheme="minorHAnsi" w:cstheme="minorHAnsi"/>
          <w:b/>
          <w:bCs/>
          <w:lang w:val="pl-PL"/>
        </w:rPr>
      </w:pPr>
      <w:r w:rsidRPr="002A7D69">
        <w:rPr>
          <w:rFonts w:asciiTheme="minorHAnsi" w:hAnsiTheme="minorHAnsi" w:cstheme="minorHAnsi"/>
          <w:lang w:val="pl-PL"/>
        </w:rPr>
        <w:t>Wydatki</w:t>
      </w:r>
      <w:r w:rsidR="00836E35" w:rsidRPr="002A7D69">
        <w:rPr>
          <w:rFonts w:asciiTheme="minorHAnsi" w:hAnsiTheme="minorHAnsi" w:cstheme="minorHAnsi"/>
          <w:lang w:val="pl-PL"/>
        </w:rPr>
        <w:t xml:space="preserve"> w</w:t>
      </w:r>
      <w:r w:rsidR="00B05051" w:rsidRPr="002A7D69">
        <w:rPr>
          <w:rFonts w:asciiTheme="minorHAnsi" w:hAnsiTheme="minorHAnsi" w:cstheme="minorHAnsi"/>
          <w:lang w:val="pl-PL"/>
        </w:rPr>
        <w:t xml:space="preserve"> </w:t>
      </w:r>
      <w:r w:rsidR="00D57CF7" w:rsidRPr="002A7D69">
        <w:rPr>
          <w:rFonts w:asciiTheme="minorHAnsi" w:hAnsiTheme="minorHAnsi" w:cstheme="minorHAnsi"/>
          <w:lang w:val="pl-PL"/>
        </w:rPr>
        <w:t xml:space="preserve">ramach </w:t>
      </w:r>
      <w:proofErr w:type="spellStart"/>
      <w:r w:rsidR="00D57CF7" w:rsidRPr="002A7D69">
        <w:rPr>
          <w:rFonts w:asciiTheme="minorHAnsi" w:hAnsiTheme="minorHAnsi" w:cstheme="minorHAnsi"/>
          <w:lang w:val="pl-PL"/>
        </w:rPr>
        <w:t>mikrodotacji</w:t>
      </w:r>
      <w:proofErr w:type="spellEnd"/>
      <w:r w:rsidR="00D57CF7" w:rsidRPr="002A7D69">
        <w:rPr>
          <w:rFonts w:asciiTheme="minorHAnsi" w:hAnsiTheme="minorHAnsi" w:cstheme="minorHAnsi"/>
          <w:lang w:val="pl-PL"/>
        </w:rPr>
        <w:t xml:space="preserve">, </w:t>
      </w:r>
      <w:r w:rsidRPr="002A7D69">
        <w:rPr>
          <w:rFonts w:asciiTheme="minorHAnsi" w:hAnsiTheme="minorHAnsi" w:cstheme="minorHAnsi"/>
          <w:lang w:val="pl-PL"/>
        </w:rPr>
        <w:t>są kwalifikowalne, jeżeli są:</w:t>
      </w:r>
    </w:p>
    <w:p w14:paraId="4311FBF7" w14:textId="77777777" w:rsidR="00286893" w:rsidRPr="002A7D69" w:rsidRDefault="00286893" w:rsidP="002A7D69">
      <w:pPr>
        <w:pStyle w:val="Tekstpodstawowy"/>
        <w:keepNext/>
        <w:numPr>
          <w:ilvl w:val="0"/>
          <w:numId w:val="4"/>
        </w:numPr>
        <w:spacing w:after="0" w:line="276" w:lineRule="auto"/>
        <w:ind w:left="1020" w:hanging="357"/>
        <w:rPr>
          <w:rFonts w:asciiTheme="minorHAnsi" w:hAnsiTheme="minorHAnsi" w:cstheme="minorHAnsi"/>
          <w:b/>
          <w:bCs/>
        </w:rPr>
      </w:pPr>
      <w:proofErr w:type="spellStart"/>
      <w:r w:rsidRPr="002A7D69">
        <w:rPr>
          <w:rFonts w:asciiTheme="minorHAnsi" w:hAnsiTheme="minorHAnsi" w:cstheme="minorHAnsi"/>
        </w:rPr>
        <w:t>niezbędne</w:t>
      </w:r>
      <w:proofErr w:type="spellEnd"/>
      <w:r w:rsidRPr="002A7D69">
        <w:rPr>
          <w:rFonts w:asciiTheme="minorHAnsi" w:hAnsiTheme="minorHAnsi" w:cstheme="minorHAnsi"/>
        </w:rPr>
        <w:t xml:space="preserve"> </w:t>
      </w:r>
      <w:proofErr w:type="spellStart"/>
      <w:r w:rsidRPr="002A7D69">
        <w:rPr>
          <w:rFonts w:asciiTheme="minorHAnsi" w:hAnsiTheme="minorHAnsi" w:cstheme="minorHAnsi"/>
        </w:rPr>
        <w:t>dla</w:t>
      </w:r>
      <w:proofErr w:type="spellEnd"/>
      <w:r w:rsidRPr="002A7D69">
        <w:rPr>
          <w:rFonts w:asciiTheme="minorHAnsi" w:hAnsiTheme="minorHAnsi" w:cstheme="minorHAnsi"/>
        </w:rPr>
        <w:t xml:space="preserve"> </w:t>
      </w:r>
      <w:proofErr w:type="spellStart"/>
      <w:r w:rsidRPr="002A7D69">
        <w:rPr>
          <w:rFonts w:asciiTheme="minorHAnsi" w:hAnsiTheme="minorHAnsi" w:cstheme="minorHAnsi"/>
        </w:rPr>
        <w:t>realizacji</w:t>
      </w:r>
      <w:proofErr w:type="spellEnd"/>
      <w:r w:rsidRPr="002A7D69">
        <w:rPr>
          <w:rFonts w:asciiTheme="minorHAnsi" w:hAnsiTheme="minorHAnsi" w:cstheme="minorHAnsi"/>
        </w:rPr>
        <w:t xml:space="preserve"> </w:t>
      </w:r>
      <w:proofErr w:type="spellStart"/>
      <w:r w:rsidRPr="002A7D69">
        <w:rPr>
          <w:rFonts w:asciiTheme="minorHAnsi" w:hAnsiTheme="minorHAnsi" w:cstheme="minorHAnsi"/>
        </w:rPr>
        <w:t>projektu</w:t>
      </w:r>
      <w:proofErr w:type="spellEnd"/>
      <w:r w:rsidRPr="002A7D69">
        <w:rPr>
          <w:rFonts w:asciiTheme="minorHAnsi" w:hAnsiTheme="minorHAnsi" w:cstheme="minorHAnsi"/>
        </w:rPr>
        <w:t>,</w:t>
      </w:r>
    </w:p>
    <w:p w14:paraId="23FC1916" w14:textId="17861962" w:rsidR="00286893" w:rsidRPr="002A7D69" w:rsidRDefault="00286893" w:rsidP="002A7D69">
      <w:pPr>
        <w:pStyle w:val="Tekstpodstawowy"/>
        <w:keepNext/>
        <w:numPr>
          <w:ilvl w:val="0"/>
          <w:numId w:val="4"/>
        </w:numPr>
        <w:spacing w:after="0" w:line="276" w:lineRule="auto"/>
        <w:ind w:left="1020" w:hanging="357"/>
        <w:rPr>
          <w:rFonts w:asciiTheme="minorHAnsi" w:hAnsiTheme="minorHAnsi" w:cstheme="minorHAnsi"/>
          <w:b/>
          <w:bCs/>
        </w:rPr>
      </w:pPr>
      <w:proofErr w:type="spellStart"/>
      <w:r w:rsidRPr="002A7D69">
        <w:rPr>
          <w:rFonts w:asciiTheme="minorHAnsi" w:hAnsiTheme="minorHAnsi" w:cstheme="minorHAnsi"/>
        </w:rPr>
        <w:t>racjonalne</w:t>
      </w:r>
      <w:proofErr w:type="spellEnd"/>
      <w:r w:rsidR="00836E35" w:rsidRPr="002A7D69">
        <w:rPr>
          <w:rFonts w:asciiTheme="minorHAnsi" w:hAnsiTheme="minorHAnsi" w:cstheme="minorHAnsi"/>
        </w:rPr>
        <w:t xml:space="preserve"> </w:t>
      </w:r>
      <w:proofErr w:type="spellStart"/>
      <w:r w:rsidR="002A7D69">
        <w:rPr>
          <w:rFonts w:asciiTheme="minorHAnsi" w:hAnsiTheme="minorHAnsi" w:cstheme="minorHAnsi"/>
        </w:rPr>
        <w:t>i</w:t>
      </w:r>
      <w:proofErr w:type="spellEnd"/>
      <w:r w:rsidR="007F5E2C" w:rsidRPr="002A7D69">
        <w:rPr>
          <w:rFonts w:asciiTheme="minorHAnsi" w:hAnsiTheme="minorHAnsi" w:cstheme="minorHAnsi"/>
        </w:rPr>
        <w:t xml:space="preserve"> </w:t>
      </w:r>
      <w:proofErr w:type="spellStart"/>
      <w:r w:rsidRPr="002A7D69">
        <w:rPr>
          <w:rFonts w:asciiTheme="minorHAnsi" w:hAnsiTheme="minorHAnsi" w:cstheme="minorHAnsi"/>
        </w:rPr>
        <w:t>efektywne</w:t>
      </w:r>
      <w:proofErr w:type="spellEnd"/>
      <w:r w:rsidRPr="002A7D69">
        <w:rPr>
          <w:rFonts w:asciiTheme="minorHAnsi" w:hAnsiTheme="minorHAnsi" w:cstheme="minorHAnsi"/>
        </w:rPr>
        <w:t xml:space="preserve">, </w:t>
      </w:r>
    </w:p>
    <w:p w14:paraId="195B301F" w14:textId="77777777" w:rsidR="00286893" w:rsidRPr="002A7D69" w:rsidRDefault="00286893" w:rsidP="002A7D69">
      <w:pPr>
        <w:pStyle w:val="Tekstpodstawowy"/>
        <w:keepNext/>
        <w:numPr>
          <w:ilvl w:val="0"/>
          <w:numId w:val="4"/>
        </w:numPr>
        <w:spacing w:after="0" w:line="276" w:lineRule="auto"/>
        <w:ind w:left="1020" w:hanging="357"/>
        <w:rPr>
          <w:rFonts w:asciiTheme="minorHAnsi" w:hAnsiTheme="minorHAnsi" w:cstheme="minorHAnsi"/>
          <w:b/>
          <w:bCs/>
          <w:lang w:val="pl-PL"/>
        </w:rPr>
      </w:pPr>
      <w:r w:rsidRPr="002A7D69">
        <w:rPr>
          <w:rFonts w:asciiTheme="minorHAnsi" w:hAnsiTheme="minorHAnsi" w:cstheme="minorHAnsi"/>
          <w:lang w:val="pl-PL"/>
        </w:rPr>
        <w:t>zostały faktycznie poniesione</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okresie realizacji projektu</w:t>
      </w:r>
      <w:r w:rsidRPr="002A7D69">
        <w:rPr>
          <w:rStyle w:val="Odwoanieprzypisudolnego"/>
          <w:rFonts w:asciiTheme="minorHAnsi" w:hAnsiTheme="minorHAnsi" w:cstheme="minorHAnsi"/>
        </w:rPr>
        <w:footnoteReference w:id="2"/>
      </w:r>
      <w:r w:rsidRPr="002A7D69">
        <w:rPr>
          <w:rFonts w:asciiTheme="minorHAnsi" w:hAnsiTheme="minorHAnsi" w:cstheme="minorHAnsi"/>
          <w:lang w:val="pl-PL"/>
        </w:rPr>
        <w:t xml:space="preserve">, </w:t>
      </w:r>
    </w:p>
    <w:p w14:paraId="5A51C18B" w14:textId="77777777" w:rsidR="00286893" w:rsidRPr="002A7D69" w:rsidRDefault="00286893" w:rsidP="002A7D69">
      <w:pPr>
        <w:pStyle w:val="Tekstpodstawowy"/>
        <w:keepNext/>
        <w:numPr>
          <w:ilvl w:val="0"/>
          <w:numId w:val="4"/>
        </w:numPr>
        <w:spacing w:after="0" w:line="276" w:lineRule="auto"/>
        <w:ind w:left="1020" w:hanging="357"/>
        <w:rPr>
          <w:rFonts w:asciiTheme="minorHAnsi" w:hAnsiTheme="minorHAnsi" w:cstheme="minorHAnsi"/>
          <w:b/>
          <w:bCs/>
        </w:rPr>
      </w:pPr>
      <w:proofErr w:type="spellStart"/>
      <w:r w:rsidRPr="002A7D69">
        <w:rPr>
          <w:rFonts w:asciiTheme="minorHAnsi" w:hAnsiTheme="minorHAnsi" w:cstheme="minorHAnsi"/>
        </w:rPr>
        <w:t>udokumentowane</w:t>
      </w:r>
      <w:proofErr w:type="spellEnd"/>
      <w:r w:rsidRPr="002A7D69">
        <w:rPr>
          <w:rFonts w:asciiTheme="minorHAnsi" w:hAnsiTheme="minorHAnsi" w:cstheme="minorHAnsi"/>
        </w:rPr>
        <w:t xml:space="preserve">, </w:t>
      </w:r>
    </w:p>
    <w:p w14:paraId="0D7AD8C0" w14:textId="66FE242E" w:rsidR="00560288" w:rsidRPr="002A7D69" w:rsidRDefault="00286893" w:rsidP="002A7D69">
      <w:pPr>
        <w:pStyle w:val="Tekstpodstawowy"/>
        <w:keepNext/>
        <w:numPr>
          <w:ilvl w:val="0"/>
          <w:numId w:val="4"/>
        </w:numPr>
        <w:spacing w:after="0" w:line="276" w:lineRule="auto"/>
        <w:ind w:left="1020" w:hanging="357"/>
        <w:rPr>
          <w:rFonts w:asciiTheme="minorHAnsi" w:hAnsiTheme="minorHAnsi" w:cstheme="minorHAnsi"/>
          <w:b/>
          <w:bCs/>
          <w:lang w:val="pl-PL"/>
        </w:rPr>
      </w:pPr>
      <w:r w:rsidRPr="002A7D69">
        <w:rPr>
          <w:rFonts w:asciiTheme="minorHAnsi" w:hAnsiTheme="minorHAnsi" w:cstheme="minorHAnsi"/>
          <w:lang w:val="pl-PL"/>
        </w:rPr>
        <w:t>zostały przewidziane</w:t>
      </w:r>
      <w:r w:rsidR="00836E35" w:rsidRPr="002A7D69">
        <w:rPr>
          <w:rFonts w:asciiTheme="minorHAnsi" w:hAnsiTheme="minorHAnsi" w:cstheme="minorHAnsi"/>
          <w:lang w:val="pl-PL"/>
        </w:rPr>
        <w:t xml:space="preserve"> w</w:t>
      </w:r>
      <w:r w:rsidR="007F5E2C" w:rsidRPr="002A7D69">
        <w:rPr>
          <w:rFonts w:asciiTheme="minorHAnsi" w:hAnsiTheme="minorHAnsi" w:cstheme="minorHAnsi"/>
          <w:lang w:val="pl-PL"/>
        </w:rPr>
        <w:t xml:space="preserve"> </w:t>
      </w:r>
      <w:r w:rsidRPr="002A7D69">
        <w:rPr>
          <w:rFonts w:asciiTheme="minorHAnsi" w:hAnsiTheme="minorHAnsi" w:cstheme="minorHAnsi"/>
          <w:lang w:val="pl-PL"/>
        </w:rPr>
        <w:t xml:space="preserve">budżecie projektu, </w:t>
      </w:r>
    </w:p>
    <w:p w14:paraId="3CD9FCC4" w14:textId="77777777" w:rsidR="00286893" w:rsidRPr="002A7D69" w:rsidRDefault="00286893" w:rsidP="002A7D69">
      <w:pPr>
        <w:pStyle w:val="Tekstpodstawowy"/>
        <w:keepNext/>
        <w:numPr>
          <w:ilvl w:val="0"/>
          <w:numId w:val="4"/>
        </w:numPr>
        <w:spacing w:after="0" w:line="276" w:lineRule="auto"/>
        <w:ind w:left="1020" w:hanging="357"/>
        <w:rPr>
          <w:rFonts w:asciiTheme="minorHAnsi" w:hAnsiTheme="minorHAnsi" w:cstheme="minorHAnsi"/>
          <w:b/>
          <w:bCs/>
          <w:lang w:val="pl-PL"/>
        </w:rPr>
      </w:pPr>
      <w:r w:rsidRPr="002A7D69">
        <w:rPr>
          <w:rFonts w:asciiTheme="minorHAnsi" w:hAnsiTheme="minorHAnsi" w:cstheme="minorHAnsi"/>
          <w:lang w:val="pl-PL"/>
        </w:rPr>
        <w:t>zgodne ze szczegółowymi wytycznymi określonymi</w:t>
      </w:r>
      <w:r w:rsidR="00836E35" w:rsidRPr="002A7D69">
        <w:rPr>
          <w:rFonts w:asciiTheme="minorHAnsi" w:hAnsiTheme="minorHAnsi" w:cstheme="minorHAnsi"/>
          <w:lang w:val="pl-PL"/>
        </w:rPr>
        <w:t xml:space="preserve"> </w:t>
      </w:r>
      <w:r w:rsidR="00560288" w:rsidRPr="002A7D69">
        <w:rPr>
          <w:rFonts w:asciiTheme="minorHAnsi" w:hAnsiTheme="minorHAnsi" w:cstheme="minorHAnsi"/>
          <w:lang w:val="pl-PL"/>
        </w:rPr>
        <w:t>w niniejszym Regulaminie,</w:t>
      </w:r>
    </w:p>
    <w:p w14:paraId="11C2BBD4" w14:textId="2789E560" w:rsidR="00286893" w:rsidRPr="002A7D69" w:rsidRDefault="00286893" w:rsidP="002A7D69">
      <w:pPr>
        <w:pStyle w:val="Tekstpodstawowy"/>
        <w:keepNext/>
        <w:numPr>
          <w:ilvl w:val="0"/>
          <w:numId w:val="4"/>
        </w:numPr>
        <w:spacing w:after="0" w:line="276" w:lineRule="auto"/>
        <w:ind w:left="1020" w:hanging="357"/>
        <w:rPr>
          <w:rFonts w:asciiTheme="minorHAnsi" w:hAnsiTheme="minorHAnsi" w:cstheme="minorHAnsi"/>
          <w:b/>
          <w:bCs/>
          <w:lang w:val="pl-PL"/>
        </w:rPr>
      </w:pPr>
      <w:r w:rsidRPr="002A7D69">
        <w:rPr>
          <w:rFonts w:asciiTheme="minorHAnsi" w:hAnsiTheme="minorHAnsi" w:cstheme="minorHAnsi"/>
          <w:lang w:val="pl-PL"/>
        </w:rPr>
        <w:t>zgodne</w:t>
      </w:r>
      <w:r w:rsidR="002E6404" w:rsidRPr="002A7D69">
        <w:rPr>
          <w:rFonts w:asciiTheme="minorHAnsi" w:hAnsiTheme="minorHAnsi" w:cstheme="minorHAnsi"/>
          <w:lang w:val="pl-PL"/>
        </w:rPr>
        <w:t xml:space="preserve"> z</w:t>
      </w:r>
      <w:r w:rsidR="002A7D69">
        <w:rPr>
          <w:rFonts w:asciiTheme="minorHAnsi" w:hAnsiTheme="minorHAnsi" w:cstheme="minorHAnsi"/>
          <w:lang w:val="pl-PL"/>
        </w:rPr>
        <w:t xml:space="preserve"> </w:t>
      </w:r>
      <w:r w:rsidRPr="002A7D69">
        <w:rPr>
          <w:rFonts w:asciiTheme="minorHAnsi" w:hAnsiTheme="minorHAnsi" w:cstheme="minorHAnsi"/>
          <w:lang w:val="pl-PL"/>
        </w:rPr>
        <w:t>odrębnymi przepisami prawa powszechnie obowiązującego.</w:t>
      </w:r>
    </w:p>
    <w:p w14:paraId="76AC7892" w14:textId="77777777" w:rsidR="00286893" w:rsidRPr="002A7D69" w:rsidRDefault="00286893" w:rsidP="002A7D69">
      <w:pPr>
        <w:pStyle w:val="Tekstpodstawowy"/>
        <w:spacing w:after="0" w:line="276" w:lineRule="auto"/>
        <w:ind w:left="510"/>
        <w:rPr>
          <w:rFonts w:asciiTheme="minorHAnsi" w:hAnsiTheme="minorHAnsi" w:cstheme="minorHAnsi"/>
          <w:b/>
          <w:lang w:val="pl-PL"/>
        </w:rPr>
      </w:pPr>
    </w:p>
    <w:p w14:paraId="519A80F5" w14:textId="421799A7" w:rsidR="00286893" w:rsidRPr="002A7D69" w:rsidRDefault="00286893" w:rsidP="002A7D69">
      <w:pPr>
        <w:pStyle w:val="Tekstpodstawowywcity"/>
        <w:spacing w:before="0" w:after="0" w:line="276" w:lineRule="auto"/>
        <w:ind w:firstLine="0"/>
        <w:rPr>
          <w:rFonts w:asciiTheme="minorHAnsi" w:hAnsiTheme="minorHAnsi" w:cstheme="minorHAnsi"/>
          <w:szCs w:val="22"/>
          <w:lang w:val="pl-PL"/>
        </w:rPr>
      </w:pPr>
      <w:r w:rsidRPr="002A7D69">
        <w:rPr>
          <w:rFonts w:asciiTheme="minorHAnsi" w:hAnsiTheme="minorHAnsi" w:cstheme="minorHAnsi"/>
          <w:szCs w:val="22"/>
          <w:lang w:val="pl-PL"/>
        </w:rPr>
        <w:t>Ze środkó</w:t>
      </w:r>
      <w:r w:rsidR="00FE0253" w:rsidRPr="002A7D69">
        <w:rPr>
          <w:rFonts w:asciiTheme="minorHAnsi" w:hAnsiTheme="minorHAnsi" w:cstheme="minorHAnsi"/>
          <w:szCs w:val="22"/>
          <w:lang w:val="pl-PL"/>
        </w:rPr>
        <w:t xml:space="preserve">w </w:t>
      </w:r>
      <w:proofErr w:type="spellStart"/>
      <w:r w:rsidR="00FE0253" w:rsidRPr="002A7D69">
        <w:rPr>
          <w:rFonts w:asciiTheme="minorHAnsi" w:hAnsiTheme="minorHAnsi" w:cstheme="minorHAnsi"/>
          <w:szCs w:val="22"/>
          <w:lang w:val="pl-PL"/>
        </w:rPr>
        <w:t>mikrodotacji</w:t>
      </w:r>
      <w:proofErr w:type="spellEnd"/>
      <w:r w:rsidR="00FE0253" w:rsidRPr="002A7D69">
        <w:rPr>
          <w:rFonts w:asciiTheme="minorHAnsi" w:hAnsiTheme="minorHAnsi" w:cstheme="minorHAnsi"/>
          <w:szCs w:val="22"/>
          <w:lang w:val="pl-PL"/>
        </w:rPr>
        <w:t xml:space="preserve"> </w:t>
      </w:r>
      <w:r w:rsidR="00FE0253" w:rsidRPr="002A7D69">
        <w:rPr>
          <w:rFonts w:asciiTheme="minorHAnsi" w:hAnsiTheme="minorHAnsi" w:cstheme="minorHAnsi"/>
          <w:szCs w:val="22"/>
          <w:u w:val="single"/>
          <w:lang w:val="pl-PL"/>
        </w:rPr>
        <w:t>mogą być</w:t>
      </w:r>
      <w:r w:rsidRPr="002A7D69">
        <w:rPr>
          <w:rFonts w:asciiTheme="minorHAnsi" w:hAnsiTheme="minorHAnsi" w:cstheme="minorHAnsi"/>
          <w:szCs w:val="22"/>
          <w:u w:val="single"/>
          <w:lang w:val="pl-PL"/>
        </w:rPr>
        <w:t xml:space="preserve"> pokrywane jedynie następuj</w:t>
      </w:r>
      <w:r w:rsidR="00FE0253" w:rsidRPr="002A7D69">
        <w:rPr>
          <w:rFonts w:asciiTheme="minorHAnsi" w:hAnsiTheme="minorHAnsi" w:cstheme="minorHAnsi"/>
          <w:szCs w:val="22"/>
          <w:u w:val="single"/>
          <w:lang w:val="pl-PL"/>
        </w:rPr>
        <w:t>ące kategorie kosztów związane</w:t>
      </w:r>
      <w:r w:rsidRPr="002A7D69">
        <w:rPr>
          <w:rFonts w:asciiTheme="minorHAnsi" w:hAnsiTheme="minorHAnsi" w:cstheme="minorHAnsi"/>
          <w:szCs w:val="22"/>
          <w:u w:val="single"/>
          <w:lang w:val="pl-PL"/>
        </w:rPr>
        <w:t xml:space="preserve"> BEZPOŚREDNIO</w:t>
      </w:r>
      <w:r w:rsidR="002E6404" w:rsidRPr="002A7D69">
        <w:rPr>
          <w:rFonts w:asciiTheme="minorHAnsi" w:hAnsiTheme="minorHAnsi" w:cstheme="minorHAnsi"/>
          <w:szCs w:val="22"/>
          <w:u w:val="single"/>
          <w:lang w:val="pl-PL"/>
        </w:rPr>
        <w:t xml:space="preserve"> z </w:t>
      </w:r>
      <w:r w:rsidRPr="002A7D69">
        <w:rPr>
          <w:rFonts w:asciiTheme="minorHAnsi" w:hAnsiTheme="minorHAnsi" w:cstheme="minorHAnsi"/>
          <w:szCs w:val="22"/>
          <w:u w:val="single"/>
          <w:lang w:val="pl-PL"/>
        </w:rPr>
        <w:t>realizacją zadania</w:t>
      </w:r>
      <w:r w:rsidR="00E9146B" w:rsidRPr="002A7D69">
        <w:rPr>
          <w:rFonts w:asciiTheme="minorHAnsi" w:hAnsiTheme="minorHAnsi" w:cstheme="minorHAnsi"/>
          <w:szCs w:val="22"/>
          <w:lang w:val="pl-PL"/>
        </w:rPr>
        <w:t>,</w:t>
      </w:r>
      <w:r w:rsidR="002E6404" w:rsidRPr="002A7D69">
        <w:rPr>
          <w:rFonts w:asciiTheme="minorHAnsi" w:hAnsiTheme="minorHAnsi" w:cstheme="minorHAnsi"/>
          <w:szCs w:val="22"/>
          <w:lang w:val="pl-PL"/>
        </w:rPr>
        <w:t xml:space="preserve"> z</w:t>
      </w:r>
      <w:r w:rsidR="00B05051" w:rsidRPr="002A7D69">
        <w:rPr>
          <w:rFonts w:asciiTheme="minorHAnsi" w:hAnsiTheme="minorHAnsi" w:cstheme="minorHAnsi"/>
          <w:szCs w:val="22"/>
          <w:lang w:val="pl-PL"/>
        </w:rPr>
        <w:t xml:space="preserve"> </w:t>
      </w:r>
      <w:r w:rsidR="00E9146B" w:rsidRPr="002A7D69">
        <w:rPr>
          <w:rFonts w:asciiTheme="minorHAnsi" w:hAnsiTheme="minorHAnsi" w:cstheme="minorHAnsi"/>
          <w:szCs w:val="22"/>
          <w:lang w:val="pl-PL"/>
        </w:rPr>
        <w:t>zastrzeżeniem specjalnych uregulowań określonych</w:t>
      </w:r>
      <w:r w:rsidR="00836E35" w:rsidRPr="002A7D69">
        <w:rPr>
          <w:rFonts w:asciiTheme="minorHAnsi" w:hAnsiTheme="minorHAnsi" w:cstheme="minorHAnsi"/>
          <w:szCs w:val="22"/>
          <w:lang w:val="pl-PL"/>
        </w:rPr>
        <w:t xml:space="preserve"> w </w:t>
      </w:r>
      <w:r w:rsidR="00E9146B" w:rsidRPr="002A7D69">
        <w:rPr>
          <w:rFonts w:asciiTheme="minorHAnsi" w:hAnsiTheme="minorHAnsi" w:cstheme="minorHAnsi"/>
          <w:szCs w:val="22"/>
          <w:lang w:val="pl-PL"/>
        </w:rPr>
        <w:t xml:space="preserve">punkcie </w:t>
      </w:r>
      <w:r w:rsidR="00422F1A" w:rsidRPr="002A7D69">
        <w:rPr>
          <w:rFonts w:asciiTheme="minorHAnsi" w:hAnsiTheme="minorHAnsi" w:cstheme="minorHAnsi"/>
          <w:szCs w:val="22"/>
          <w:lang w:val="pl-PL"/>
        </w:rPr>
        <w:t>I</w:t>
      </w:r>
      <w:r w:rsidR="00FE0253" w:rsidRPr="002A7D69">
        <w:rPr>
          <w:rFonts w:asciiTheme="minorHAnsi" w:hAnsiTheme="minorHAnsi" w:cstheme="minorHAnsi"/>
          <w:szCs w:val="22"/>
          <w:lang w:val="pl-PL"/>
        </w:rPr>
        <w:t xml:space="preserve">V A </w:t>
      </w:r>
      <w:r w:rsidR="00E9146B" w:rsidRPr="002A7D69">
        <w:rPr>
          <w:rFonts w:asciiTheme="minorHAnsi" w:hAnsiTheme="minorHAnsi" w:cstheme="minorHAnsi"/>
          <w:szCs w:val="22"/>
          <w:lang w:val="pl-PL"/>
        </w:rPr>
        <w:t>grupy nie</w:t>
      </w:r>
      <w:r w:rsidR="00FE0253" w:rsidRPr="002A7D69">
        <w:rPr>
          <w:rFonts w:asciiTheme="minorHAnsi" w:hAnsiTheme="minorHAnsi" w:cstheme="minorHAnsi"/>
          <w:szCs w:val="22"/>
          <w:lang w:val="pl-PL"/>
        </w:rPr>
        <w:t xml:space="preserve">formalne, </w:t>
      </w:r>
      <w:r w:rsidR="00422F1A" w:rsidRPr="002A7D69">
        <w:rPr>
          <w:rFonts w:asciiTheme="minorHAnsi" w:hAnsiTheme="minorHAnsi" w:cstheme="minorHAnsi"/>
          <w:szCs w:val="22"/>
          <w:lang w:val="pl-PL"/>
        </w:rPr>
        <w:t>I</w:t>
      </w:r>
      <w:r w:rsidR="00FE0253" w:rsidRPr="002A7D69">
        <w:rPr>
          <w:rFonts w:asciiTheme="minorHAnsi" w:hAnsiTheme="minorHAnsi" w:cstheme="minorHAnsi"/>
          <w:szCs w:val="22"/>
          <w:lang w:val="pl-PL"/>
        </w:rPr>
        <w:t xml:space="preserve">V B </w:t>
      </w:r>
      <w:r w:rsidR="00E9146B" w:rsidRPr="002A7D69">
        <w:rPr>
          <w:rFonts w:asciiTheme="minorHAnsi" w:hAnsiTheme="minorHAnsi" w:cstheme="minorHAnsi"/>
          <w:szCs w:val="22"/>
          <w:lang w:val="pl-PL"/>
        </w:rPr>
        <w:t>grupy nieformalne</w:t>
      </w:r>
      <w:r w:rsidR="002E6404" w:rsidRPr="002A7D69">
        <w:rPr>
          <w:rFonts w:asciiTheme="minorHAnsi" w:hAnsiTheme="minorHAnsi" w:cstheme="minorHAnsi"/>
          <w:szCs w:val="22"/>
          <w:lang w:val="pl-PL"/>
        </w:rPr>
        <w:t xml:space="preserve"> z</w:t>
      </w:r>
      <w:r w:rsidR="00B05051" w:rsidRPr="002A7D69">
        <w:rPr>
          <w:rFonts w:asciiTheme="minorHAnsi" w:hAnsiTheme="minorHAnsi" w:cstheme="minorHAnsi"/>
          <w:szCs w:val="22"/>
          <w:lang w:val="pl-PL"/>
        </w:rPr>
        <w:t xml:space="preserve"> </w:t>
      </w:r>
      <w:r w:rsidR="00E9146B" w:rsidRPr="002A7D69">
        <w:rPr>
          <w:rFonts w:asciiTheme="minorHAnsi" w:hAnsiTheme="minorHAnsi" w:cstheme="minorHAnsi"/>
          <w:szCs w:val="22"/>
          <w:lang w:val="pl-PL"/>
        </w:rPr>
        <w:t>użyczen</w:t>
      </w:r>
      <w:r w:rsidR="008A1160" w:rsidRPr="002A7D69">
        <w:rPr>
          <w:rFonts w:asciiTheme="minorHAnsi" w:hAnsiTheme="minorHAnsi" w:cstheme="minorHAnsi"/>
          <w:szCs w:val="22"/>
          <w:lang w:val="pl-PL"/>
        </w:rPr>
        <w:t>iem osobowości prawnej przez Pa</w:t>
      </w:r>
      <w:r w:rsidR="00E9146B" w:rsidRPr="002A7D69">
        <w:rPr>
          <w:rFonts w:asciiTheme="minorHAnsi" w:hAnsiTheme="minorHAnsi" w:cstheme="minorHAnsi"/>
          <w:szCs w:val="22"/>
          <w:lang w:val="pl-PL"/>
        </w:rPr>
        <w:t>t</w:t>
      </w:r>
      <w:r w:rsidR="008A1160" w:rsidRPr="002A7D69">
        <w:rPr>
          <w:rFonts w:asciiTheme="minorHAnsi" w:hAnsiTheme="minorHAnsi" w:cstheme="minorHAnsi"/>
          <w:szCs w:val="22"/>
          <w:lang w:val="pl-PL"/>
        </w:rPr>
        <w:t>r</w:t>
      </w:r>
      <w:r w:rsidR="00E9146B" w:rsidRPr="002A7D69">
        <w:rPr>
          <w:rFonts w:asciiTheme="minorHAnsi" w:hAnsiTheme="minorHAnsi" w:cstheme="minorHAnsi"/>
          <w:szCs w:val="22"/>
          <w:lang w:val="pl-PL"/>
        </w:rPr>
        <w:t>ona</w:t>
      </w:r>
      <w:r w:rsidR="00702F71" w:rsidRPr="002A7D69">
        <w:rPr>
          <w:rFonts w:asciiTheme="minorHAnsi" w:hAnsiTheme="minorHAnsi" w:cstheme="minorHAnsi"/>
          <w:szCs w:val="22"/>
          <w:lang w:val="pl-PL"/>
        </w:rPr>
        <w:t>:</w:t>
      </w:r>
    </w:p>
    <w:p w14:paraId="7D3CDF08" w14:textId="5A714D56" w:rsidR="00E9146B" w:rsidRPr="002A7D69" w:rsidRDefault="00E9146B" w:rsidP="002A7D69">
      <w:pPr>
        <w:pStyle w:val="Tekstpodstawowywcity"/>
        <w:numPr>
          <w:ilvl w:val="0"/>
          <w:numId w:val="3"/>
        </w:numPr>
        <w:spacing w:before="0" w:after="0" w:line="276" w:lineRule="auto"/>
        <w:ind w:left="357" w:hanging="357"/>
        <w:rPr>
          <w:rFonts w:asciiTheme="minorHAnsi" w:hAnsiTheme="minorHAnsi" w:cstheme="minorHAnsi"/>
          <w:szCs w:val="22"/>
          <w:lang w:val="pl-PL"/>
        </w:rPr>
      </w:pPr>
      <w:r w:rsidRPr="002A7D69">
        <w:rPr>
          <w:rStyle w:val="Pogrubienie"/>
          <w:rFonts w:asciiTheme="minorHAnsi" w:hAnsiTheme="minorHAnsi" w:cstheme="minorHAnsi"/>
          <w:color w:val="auto"/>
          <w:szCs w:val="22"/>
          <w:lang w:val="pl-PL"/>
        </w:rPr>
        <w:t xml:space="preserve">Koszty merytoryczne – </w:t>
      </w:r>
      <w:r w:rsidRPr="002A7D69">
        <w:rPr>
          <w:rStyle w:val="Pogrubienie"/>
          <w:rFonts w:asciiTheme="minorHAnsi" w:hAnsiTheme="minorHAnsi" w:cstheme="minorHAnsi"/>
          <w:b w:val="0"/>
          <w:color w:val="auto"/>
          <w:szCs w:val="22"/>
          <w:lang w:val="pl-PL"/>
        </w:rPr>
        <w:t>np. wynagrodzenia trenerów, ekspertów, specjalistów realizujących zadania (jedynie</w:t>
      </w:r>
      <w:r w:rsidR="00836E35" w:rsidRPr="002A7D69">
        <w:rPr>
          <w:rStyle w:val="Pogrubienie"/>
          <w:rFonts w:asciiTheme="minorHAnsi" w:hAnsiTheme="minorHAnsi" w:cstheme="minorHAnsi"/>
          <w:b w:val="0"/>
          <w:color w:val="auto"/>
          <w:szCs w:val="22"/>
          <w:lang w:val="pl-PL"/>
        </w:rPr>
        <w:t xml:space="preserve"> w </w:t>
      </w:r>
      <w:r w:rsidRPr="002A7D69">
        <w:rPr>
          <w:rStyle w:val="Pogrubienie"/>
          <w:rFonts w:asciiTheme="minorHAnsi" w:hAnsiTheme="minorHAnsi" w:cstheme="minorHAnsi"/>
          <w:b w:val="0"/>
          <w:color w:val="auto"/>
          <w:szCs w:val="22"/>
          <w:lang w:val="pl-PL"/>
        </w:rPr>
        <w:t>części odpowiadającej zaangażowaniu danej osoby</w:t>
      </w:r>
      <w:r w:rsidR="00836E35" w:rsidRPr="002A7D69">
        <w:rPr>
          <w:rStyle w:val="Pogrubienie"/>
          <w:rFonts w:asciiTheme="minorHAnsi" w:hAnsiTheme="minorHAnsi" w:cstheme="minorHAnsi"/>
          <w:b w:val="0"/>
          <w:color w:val="auto"/>
          <w:szCs w:val="22"/>
          <w:lang w:val="pl-PL"/>
        </w:rPr>
        <w:t xml:space="preserve"> w </w:t>
      </w:r>
      <w:r w:rsidRPr="002A7D69">
        <w:rPr>
          <w:rStyle w:val="Pogrubienie"/>
          <w:rFonts w:asciiTheme="minorHAnsi" w:hAnsiTheme="minorHAnsi" w:cstheme="minorHAnsi"/>
          <w:b w:val="0"/>
          <w:color w:val="auto"/>
          <w:szCs w:val="22"/>
          <w:lang w:val="pl-PL"/>
        </w:rPr>
        <w:t>realizację projektu), wynagrodzenia innych osób zatrudnionych specjalnie na potrzeby projektu, wydatki związane</w:t>
      </w:r>
      <w:r w:rsidR="002E6404" w:rsidRPr="002A7D69">
        <w:rPr>
          <w:rStyle w:val="Pogrubienie"/>
          <w:rFonts w:asciiTheme="minorHAnsi" w:hAnsiTheme="minorHAnsi" w:cstheme="minorHAnsi"/>
          <w:b w:val="0"/>
          <w:color w:val="auto"/>
          <w:szCs w:val="22"/>
          <w:lang w:val="pl-PL"/>
        </w:rPr>
        <w:t xml:space="preserve"> z </w:t>
      </w:r>
      <w:r w:rsidRPr="002A7D69">
        <w:rPr>
          <w:rStyle w:val="Pogrubienie"/>
          <w:rFonts w:asciiTheme="minorHAnsi" w:hAnsiTheme="minorHAnsi" w:cstheme="minorHAnsi"/>
          <w:b w:val="0"/>
          <w:color w:val="auto"/>
          <w:szCs w:val="22"/>
          <w:lang w:val="pl-PL"/>
        </w:rPr>
        <w:t xml:space="preserve">uczestnictwem bezpośrednich adresatów zadania, takie jak materiały szkoleniowe, wynajem </w:t>
      </w:r>
      <w:proofErr w:type="spellStart"/>
      <w:r w:rsidRPr="002A7D69">
        <w:rPr>
          <w:rStyle w:val="Pogrubienie"/>
          <w:rFonts w:asciiTheme="minorHAnsi" w:hAnsiTheme="minorHAnsi" w:cstheme="minorHAnsi"/>
          <w:b w:val="0"/>
          <w:color w:val="auto"/>
          <w:szCs w:val="22"/>
          <w:lang w:val="pl-PL"/>
        </w:rPr>
        <w:t>sal</w:t>
      </w:r>
      <w:proofErr w:type="spellEnd"/>
      <w:r w:rsidRPr="002A7D69">
        <w:rPr>
          <w:rStyle w:val="Pogrubienie"/>
          <w:rFonts w:asciiTheme="minorHAnsi" w:hAnsiTheme="minorHAnsi" w:cstheme="minorHAnsi"/>
          <w:b w:val="0"/>
          <w:color w:val="auto"/>
          <w:szCs w:val="22"/>
          <w:lang w:val="pl-PL"/>
        </w:rPr>
        <w:t xml:space="preserve">, niezbędny sprzęt do przeprowadzenia zajęć, odzież, żywność, zakwaterowanie, przejazdy, nagrody dla </w:t>
      </w:r>
      <w:r w:rsidR="00D37D94" w:rsidRPr="002A7D69">
        <w:rPr>
          <w:rStyle w:val="Pogrubienie"/>
          <w:rFonts w:asciiTheme="minorHAnsi" w:hAnsiTheme="minorHAnsi" w:cstheme="minorHAnsi"/>
          <w:b w:val="0"/>
          <w:color w:val="auto"/>
          <w:szCs w:val="22"/>
          <w:lang w:val="pl-PL"/>
        </w:rPr>
        <w:t>uczestników</w:t>
      </w:r>
      <w:r w:rsidR="00836E35" w:rsidRPr="002A7D69">
        <w:rPr>
          <w:rStyle w:val="Pogrubienie"/>
          <w:rFonts w:asciiTheme="minorHAnsi" w:hAnsiTheme="minorHAnsi" w:cstheme="minorHAnsi"/>
          <w:b w:val="0"/>
          <w:color w:val="auto"/>
          <w:szCs w:val="22"/>
          <w:lang w:val="pl-PL"/>
        </w:rPr>
        <w:t xml:space="preserve"> w </w:t>
      </w:r>
      <w:r w:rsidRPr="002A7D69">
        <w:rPr>
          <w:rStyle w:val="Pogrubienie"/>
          <w:rFonts w:asciiTheme="minorHAnsi" w:hAnsiTheme="minorHAnsi" w:cstheme="minorHAnsi"/>
          <w:b w:val="0"/>
          <w:color w:val="auto"/>
          <w:szCs w:val="22"/>
          <w:lang w:val="pl-PL"/>
        </w:rPr>
        <w:t xml:space="preserve">konkursach, </w:t>
      </w:r>
      <w:r w:rsidRPr="002A7D69">
        <w:rPr>
          <w:rFonts w:asciiTheme="minorHAnsi" w:hAnsiTheme="minorHAnsi" w:cstheme="minorHAnsi"/>
          <w:b/>
          <w:szCs w:val="22"/>
          <w:lang w:val="pl-PL"/>
        </w:rPr>
        <w:t xml:space="preserve">oraz koszty promocji </w:t>
      </w:r>
      <w:r w:rsidRPr="002A7D69">
        <w:rPr>
          <w:rFonts w:asciiTheme="minorHAnsi" w:hAnsiTheme="minorHAnsi" w:cstheme="minorHAnsi"/>
          <w:szCs w:val="22"/>
          <w:lang w:val="pl-PL"/>
        </w:rPr>
        <w:t>(w tym m. in. plakaty, ulotki, ogłoszenia prasowe itp.).</w:t>
      </w:r>
    </w:p>
    <w:p w14:paraId="2E4883CE" w14:textId="737E9477" w:rsidR="00E9146B" w:rsidRPr="002A7D69" w:rsidRDefault="00E9146B" w:rsidP="002A7D69">
      <w:pPr>
        <w:pStyle w:val="Tekstpodstawowywcity"/>
        <w:numPr>
          <w:ilvl w:val="0"/>
          <w:numId w:val="3"/>
        </w:numPr>
        <w:spacing w:before="0" w:after="0" w:line="276" w:lineRule="auto"/>
        <w:rPr>
          <w:rFonts w:asciiTheme="minorHAnsi" w:hAnsiTheme="minorHAnsi" w:cstheme="minorHAnsi"/>
          <w:bCs w:val="0"/>
          <w:szCs w:val="22"/>
          <w:lang w:val="pl-PL"/>
        </w:rPr>
      </w:pPr>
      <w:r w:rsidRPr="002A7D69">
        <w:rPr>
          <w:rStyle w:val="Pogrubienie"/>
          <w:rFonts w:asciiTheme="minorHAnsi" w:hAnsiTheme="minorHAnsi" w:cstheme="minorHAnsi"/>
          <w:color w:val="auto"/>
          <w:szCs w:val="22"/>
          <w:lang w:val="pl-PL"/>
        </w:rPr>
        <w:t xml:space="preserve">Kategoria II - Koszty obsługi zadania publicznego - </w:t>
      </w:r>
      <w:r w:rsidRPr="002A7D69">
        <w:rPr>
          <w:rFonts w:asciiTheme="minorHAnsi" w:hAnsiTheme="minorHAnsi" w:cstheme="minorHAnsi"/>
          <w:b/>
          <w:szCs w:val="22"/>
          <w:lang w:val="pl-PL"/>
        </w:rPr>
        <w:t xml:space="preserve">do wysokości 25% dotacji – </w:t>
      </w:r>
      <w:r w:rsidRPr="002A7D69">
        <w:rPr>
          <w:rFonts w:asciiTheme="minorHAnsi" w:hAnsiTheme="minorHAnsi" w:cstheme="minorHAnsi"/>
          <w:szCs w:val="22"/>
          <w:lang w:val="pl-PL"/>
        </w:rPr>
        <w:t>np. kierowanie  projektem</w:t>
      </w:r>
      <w:r w:rsidR="00301395" w:rsidRPr="002A7D69">
        <w:rPr>
          <w:rFonts w:asciiTheme="minorHAnsi" w:hAnsiTheme="minorHAnsi" w:cstheme="minorHAnsi"/>
          <w:szCs w:val="22"/>
          <w:lang w:val="pl-PL"/>
        </w:rPr>
        <w:t xml:space="preserve"> (wyłącznie jako wkład osobowy)</w:t>
      </w:r>
      <w:r w:rsidRPr="002A7D69">
        <w:rPr>
          <w:rFonts w:asciiTheme="minorHAnsi" w:hAnsiTheme="minorHAnsi" w:cstheme="minorHAnsi"/>
          <w:szCs w:val="22"/>
          <w:lang w:val="pl-PL"/>
        </w:rPr>
        <w:t xml:space="preserve">, </w:t>
      </w:r>
      <w:r w:rsidR="00B57B2F" w:rsidRPr="002A7D69">
        <w:rPr>
          <w:rFonts w:asciiTheme="minorHAnsi" w:hAnsiTheme="minorHAnsi" w:cstheme="minorHAnsi"/>
          <w:szCs w:val="22"/>
          <w:lang w:val="pl-PL"/>
        </w:rPr>
        <w:t xml:space="preserve">koszty transportu koordynatora, </w:t>
      </w:r>
      <w:r w:rsidRPr="002A7D69">
        <w:rPr>
          <w:rFonts w:asciiTheme="minorHAnsi" w:hAnsiTheme="minorHAnsi" w:cstheme="minorHAnsi"/>
          <w:szCs w:val="22"/>
          <w:lang w:val="pl-PL"/>
        </w:rPr>
        <w:t>wykonywanie zadań administracyjnych, księgowych (jedynie</w:t>
      </w:r>
      <w:r w:rsidR="00836E35" w:rsidRPr="002A7D69">
        <w:rPr>
          <w:rFonts w:asciiTheme="minorHAnsi" w:hAnsiTheme="minorHAnsi" w:cstheme="minorHAnsi"/>
          <w:szCs w:val="22"/>
          <w:lang w:val="pl-PL"/>
        </w:rPr>
        <w:t xml:space="preserve"> w </w:t>
      </w:r>
      <w:r w:rsidRPr="002A7D69">
        <w:rPr>
          <w:rFonts w:asciiTheme="minorHAnsi" w:hAnsiTheme="minorHAnsi" w:cstheme="minorHAnsi"/>
          <w:szCs w:val="22"/>
          <w:lang w:val="pl-PL"/>
        </w:rPr>
        <w:t>części odpowiadającej zaangażowaniu danej osoby</w:t>
      </w:r>
      <w:r w:rsidR="00836E35" w:rsidRPr="002A7D69">
        <w:rPr>
          <w:rFonts w:asciiTheme="minorHAnsi" w:hAnsiTheme="minorHAnsi" w:cstheme="minorHAnsi"/>
          <w:szCs w:val="22"/>
          <w:lang w:val="pl-PL"/>
        </w:rPr>
        <w:t xml:space="preserve"> w </w:t>
      </w:r>
      <w:r w:rsidRPr="002A7D69">
        <w:rPr>
          <w:rFonts w:asciiTheme="minorHAnsi" w:hAnsiTheme="minorHAnsi" w:cstheme="minorHAnsi"/>
          <w:szCs w:val="22"/>
          <w:lang w:val="pl-PL"/>
        </w:rPr>
        <w:t xml:space="preserve">realizację projektu), </w:t>
      </w:r>
      <w:r w:rsidRPr="002A7D69">
        <w:rPr>
          <w:rStyle w:val="Pogrubienie"/>
          <w:rFonts w:asciiTheme="minorHAnsi" w:hAnsiTheme="minorHAnsi" w:cstheme="minorHAnsi"/>
          <w:b w:val="0"/>
          <w:color w:val="auto"/>
          <w:szCs w:val="22"/>
          <w:lang w:val="pl-PL"/>
        </w:rPr>
        <w:t>opłaty za telefon/faks, opłaty pocztowe, czynsz, CO (w stosownej części, przypadającej na dany projekt</w:t>
      </w:r>
      <w:r w:rsidRPr="002A7D69">
        <w:rPr>
          <w:rFonts w:asciiTheme="minorHAnsi" w:hAnsiTheme="minorHAnsi" w:cstheme="minorHAnsi"/>
          <w:bCs w:val="0"/>
          <w:szCs w:val="22"/>
          <w:lang w:val="pl-PL"/>
        </w:rPr>
        <w:t xml:space="preserve">), </w:t>
      </w:r>
      <w:r w:rsidRPr="002A7D69">
        <w:rPr>
          <w:rFonts w:asciiTheme="minorHAnsi" w:hAnsiTheme="minorHAnsi" w:cstheme="minorHAnsi"/>
          <w:szCs w:val="22"/>
          <w:lang w:val="pl-PL"/>
        </w:rPr>
        <w:t>opłaty za przelewy bankowe</w:t>
      </w:r>
      <w:r w:rsidRPr="002A7D69">
        <w:rPr>
          <w:rFonts w:asciiTheme="minorHAnsi" w:hAnsiTheme="minorHAnsi" w:cstheme="minorHAnsi"/>
          <w:b/>
          <w:bCs w:val="0"/>
          <w:szCs w:val="22"/>
          <w:lang w:val="pl-PL"/>
        </w:rPr>
        <w:t xml:space="preserve">, </w:t>
      </w:r>
      <w:r w:rsidRPr="002A7D69">
        <w:rPr>
          <w:rFonts w:asciiTheme="minorHAnsi" w:hAnsiTheme="minorHAnsi" w:cstheme="minorHAnsi"/>
          <w:bCs w:val="0"/>
          <w:szCs w:val="22"/>
          <w:lang w:val="pl-PL"/>
        </w:rPr>
        <w:t>koszt</w:t>
      </w:r>
      <w:r w:rsidRPr="002A7D69">
        <w:rPr>
          <w:rStyle w:val="Pogrubienie"/>
          <w:rFonts w:asciiTheme="minorHAnsi" w:hAnsiTheme="minorHAnsi" w:cstheme="minorHAnsi"/>
          <w:color w:val="auto"/>
          <w:szCs w:val="22"/>
          <w:lang w:val="pl-PL"/>
        </w:rPr>
        <w:t xml:space="preserve"> </w:t>
      </w:r>
      <w:r w:rsidRPr="002A7D69">
        <w:rPr>
          <w:rStyle w:val="Pogrubienie"/>
          <w:rFonts w:asciiTheme="minorHAnsi" w:hAnsiTheme="minorHAnsi" w:cstheme="minorHAnsi"/>
          <w:b w:val="0"/>
          <w:color w:val="auto"/>
          <w:szCs w:val="22"/>
          <w:lang w:val="pl-PL"/>
        </w:rPr>
        <w:t xml:space="preserve">zakupu lub wypożyczenia składnika majątku, którego wartość początkowa </w:t>
      </w:r>
      <w:r w:rsidRPr="002A7D69">
        <w:rPr>
          <w:rStyle w:val="Pogrubienie"/>
          <w:rFonts w:asciiTheme="minorHAnsi" w:hAnsiTheme="minorHAnsi" w:cstheme="minorHAnsi"/>
          <w:b w:val="0"/>
          <w:color w:val="auto"/>
          <w:szCs w:val="22"/>
          <w:u w:val="single"/>
          <w:lang w:val="pl-PL"/>
        </w:rPr>
        <w:t xml:space="preserve">nie przekracza kwoty </w:t>
      </w:r>
      <w:r w:rsidR="007F30F8" w:rsidRPr="002A7D69">
        <w:rPr>
          <w:rStyle w:val="Pogrubienie"/>
          <w:rFonts w:asciiTheme="minorHAnsi" w:hAnsiTheme="minorHAnsi" w:cstheme="minorHAnsi"/>
          <w:b w:val="0"/>
          <w:color w:val="auto"/>
          <w:szCs w:val="22"/>
          <w:u w:val="single"/>
          <w:lang w:val="pl-PL"/>
        </w:rPr>
        <w:t>10 000</w:t>
      </w:r>
      <w:r w:rsidRPr="002A7D69">
        <w:rPr>
          <w:rStyle w:val="Pogrubienie"/>
          <w:rFonts w:asciiTheme="minorHAnsi" w:hAnsiTheme="minorHAnsi" w:cstheme="minorHAnsi"/>
          <w:b w:val="0"/>
          <w:color w:val="auto"/>
          <w:szCs w:val="22"/>
          <w:u w:val="single"/>
          <w:lang w:val="pl-PL"/>
        </w:rPr>
        <w:t xml:space="preserve"> zł</w:t>
      </w:r>
      <w:r w:rsidRPr="002A7D69">
        <w:rPr>
          <w:rStyle w:val="Pogrubienie"/>
          <w:rFonts w:asciiTheme="minorHAnsi" w:hAnsiTheme="minorHAnsi" w:cstheme="minorHAnsi"/>
          <w:color w:val="auto"/>
          <w:szCs w:val="22"/>
          <w:u w:val="single"/>
          <w:lang w:val="pl-PL"/>
        </w:rPr>
        <w:t xml:space="preserve"> </w:t>
      </w:r>
      <w:r w:rsidRPr="002A7D69">
        <w:rPr>
          <w:rStyle w:val="Pogrubienie"/>
          <w:rFonts w:asciiTheme="minorHAnsi" w:hAnsiTheme="minorHAnsi" w:cstheme="minorHAnsi"/>
          <w:b w:val="0"/>
          <w:color w:val="auto"/>
          <w:szCs w:val="22"/>
          <w:u w:val="single"/>
          <w:lang w:val="pl-PL"/>
        </w:rPr>
        <w:t xml:space="preserve">brutto </w:t>
      </w:r>
      <w:r w:rsidRPr="002A7D69">
        <w:rPr>
          <w:rStyle w:val="Pogrubienie"/>
          <w:rFonts w:asciiTheme="minorHAnsi" w:hAnsiTheme="minorHAnsi" w:cstheme="minorHAnsi"/>
          <w:b w:val="0"/>
          <w:color w:val="auto"/>
          <w:szCs w:val="22"/>
          <w:lang w:val="pl-PL"/>
        </w:rPr>
        <w:t>(</w:t>
      </w:r>
      <w:r w:rsidR="007F30F8" w:rsidRPr="002A7D69">
        <w:rPr>
          <w:rFonts w:asciiTheme="minorHAnsi" w:hAnsiTheme="minorHAnsi" w:cstheme="minorHAnsi"/>
          <w:szCs w:val="22"/>
          <w:lang w:val="pl-PL"/>
        </w:rPr>
        <w:t>w tym nie więcej niż 6</w:t>
      </w:r>
      <w:r w:rsidR="007F5E2C" w:rsidRPr="002A7D69">
        <w:rPr>
          <w:rFonts w:asciiTheme="minorHAnsi" w:hAnsiTheme="minorHAnsi" w:cstheme="minorHAnsi"/>
          <w:szCs w:val="22"/>
          <w:lang w:val="pl-PL"/>
        </w:rPr>
        <w:t xml:space="preserve"> </w:t>
      </w:r>
      <w:r w:rsidR="007F30F8" w:rsidRPr="002A7D69">
        <w:rPr>
          <w:rFonts w:asciiTheme="minorHAnsi" w:hAnsiTheme="minorHAnsi" w:cstheme="minorHAnsi"/>
          <w:szCs w:val="22"/>
          <w:lang w:val="pl-PL"/>
        </w:rPr>
        <w:t>000, 00 zł z dotacji</w:t>
      </w:r>
      <w:r w:rsidRPr="002A7D69">
        <w:rPr>
          <w:rFonts w:asciiTheme="minorHAnsi" w:hAnsiTheme="minorHAnsi" w:cstheme="minorHAnsi"/>
          <w:szCs w:val="22"/>
          <w:lang w:val="pl-PL"/>
        </w:rPr>
        <w:t>), koszty adaptacji pomieszczeń dla celów realizacji zadania (np. koszt malowania pomieszczeń), koszty wyjazdów służbowych osób zaangażowanych</w:t>
      </w:r>
      <w:r w:rsidR="00836E35" w:rsidRPr="002A7D69">
        <w:rPr>
          <w:rFonts w:asciiTheme="minorHAnsi" w:hAnsiTheme="minorHAnsi" w:cstheme="minorHAnsi"/>
          <w:szCs w:val="22"/>
          <w:lang w:val="pl-PL"/>
        </w:rPr>
        <w:t xml:space="preserve"> w</w:t>
      </w:r>
      <w:r w:rsidR="002966BE" w:rsidRPr="002A7D69">
        <w:rPr>
          <w:rFonts w:asciiTheme="minorHAnsi" w:hAnsiTheme="minorHAnsi" w:cstheme="minorHAnsi"/>
          <w:szCs w:val="22"/>
          <w:lang w:val="pl-PL"/>
        </w:rPr>
        <w:t xml:space="preserve"> </w:t>
      </w:r>
      <w:r w:rsidRPr="002A7D69">
        <w:rPr>
          <w:rFonts w:asciiTheme="minorHAnsi" w:hAnsiTheme="minorHAnsi" w:cstheme="minorHAnsi"/>
          <w:szCs w:val="22"/>
          <w:lang w:val="pl-PL"/>
        </w:rPr>
        <w:t>obsługę zadania.</w:t>
      </w:r>
    </w:p>
    <w:p w14:paraId="2EF53560" w14:textId="77777777" w:rsidR="00391D0A" w:rsidRPr="002A7D69" w:rsidRDefault="00391D0A" w:rsidP="002A7D69">
      <w:pPr>
        <w:pStyle w:val="Tekstpodstawowywcity"/>
        <w:spacing w:before="0" w:after="0" w:line="276" w:lineRule="auto"/>
        <w:ind w:left="1070" w:firstLine="0"/>
        <w:rPr>
          <w:rFonts w:asciiTheme="minorHAnsi" w:hAnsiTheme="minorHAnsi" w:cstheme="minorHAnsi"/>
          <w:bCs w:val="0"/>
          <w:szCs w:val="22"/>
          <w:lang w:val="pl-PL"/>
        </w:rPr>
      </w:pPr>
    </w:p>
    <w:p w14:paraId="61931C8E" w14:textId="63BB6ACC" w:rsidR="00FB2E5C" w:rsidRPr="002A7D69" w:rsidRDefault="00A64DEC" w:rsidP="002A7D69">
      <w:pPr>
        <w:spacing w:after="0" w:line="276" w:lineRule="auto"/>
        <w:jc w:val="both"/>
        <w:rPr>
          <w:rStyle w:val="Pogrubienie"/>
          <w:rFonts w:asciiTheme="minorHAnsi" w:hAnsiTheme="minorHAnsi" w:cstheme="minorHAnsi"/>
          <w:b w:val="0"/>
          <w:color w:val="auto"/>
          <w:lang w:val="pl-PL"/>
        </w:rPr>
      </w:pPr>
      <w:r w:rsidRPr="002A7D69">
        <w:rPr>
          <w:rStyle w:val="Pogrubienie"/>
          <w:rFonts w:asciiTheme="minorHAnsi" w:hAnsiTheme="minorHAnsi" w:cstheme="minorHAnsi"/>
          <w:color w:val="auto"/>
          <w:lang w:val="pl-PL"/>
        </w:rPr>
        <w:t>UWAGA</w:t>
      </w:r>
      <w:r w:rsidRPr="002A7D69">
        <w:rPr>
          <w:rStyle w:val="Pogrubienie"/>
          <w:rFonts w:asciiTheme="minorHAnsi" w:hAnsiTheme="minorHAnsi" w:cstheme="minorHAnsi"/>
          <w:b w:val="0"/>
          <w:color w:val="auto"/>
          <w:lang w:val="pl-PL"/>
        </w:rPr>
        <w:t xml:space="preserve">: zakupy rzeczowe dokonywane przez </w:t>
      </w:r>
      <w:r w:rsidR="00301395" w:rsidRPr="002A7D69">
        <w:rPr>
          <w:rStyle w:val="Pogrubienie"/>
          <w:rFonts w:asciiTheme="minorHAnsi" w:hAnsiTheme="minorHAnsi" w:cstheme="minorHAnsi"/>
          <w:b w:val="0"/>
          <w:color w:val="auto"/>
          <w:lang w:val="pl-PL"/>
        </w:rPr>
        <w:t xml:space="preserve">grupy nieformalne </w:t>
      </w:r>
      <w:r w:rsidRPr="002A7D69">
        <w:rPr>
          <w:rStyle w:val="Pogrubienie"/>
          <w:rFonts w:asciiTheme="minorHAnsi" w:hAnsiTheme="minorHAnsi" w:cstheme="minorHAnsi"/>
          <w:b w:val="0"/>
          <w:color w:val="auto"/>
          <w:lang w:val="pl-PL"/>
        </w:rPr>
        <w:t>realizujące projekty bez użyczenia osobowości prawnej przez Patrona podlegają uregulowaniom określonym</w:t>
      </w:r>
      <w:r w:rsidR="00836E35" w:rsidRPr="002A7D69">
        <w:rPr>
          <w:rStyle w:val="Pogrubienie"/>
          <w:rFonts w:asciiTheme="minorHAnsi" w:hAnsiTheme="minorHAnsi" w:cstheme="minorHAnsi"/>
          <w:b w:val="0"/>
          <w:color w:val="auto"/>
          <w:lang w:val="pl-PL"/>
        </w:rPr>
        <w:t xml:space="preserve"> w </w:t>
      </w:r>
      <w:r w:rsidR="00FA19A7" w:rsidRPr="002A7D69">
        <w:rPr>
          <w:rStyle w:val="Pogrubienie"/>
          <w:rFonts w:asciiTheme="minorHAnsi" w:hAnsiTheme="minorHAnsi" w:cstheme="minorHAnsi"/>
          <w:b w:val="0"/>
          <w:color w:val="auto"/>
          <w:lang w:val="pl-PL"/>
        </w:rPr>
        <w:t xml:space="preserve">punkcie </w:t>
      </w:r>
      <w:r w:rsidR="005136B0" w:rsidRPr="002A7D69">
        <w:rPr>
          <w:rStyle w:val="Pogrubienie"/>
          <w:rFonts w:asciiTheme="minorHAnsi" w:hAnsiTheme="minorHAnsi" w:cstheme="minorHAnsi"/>
          <w:b w:val="0"/>
          <w:color w:val="auto"/>
          <w:lang w:val="pl-PL"/>
        </w:rPr>
        <w:t>I</w:t>
      </w:r>
      <w:r w:rsidRPr="002A7D69">
        <w:rPr>
          <w:rStyle w:val="Pogrubienie"/>
          <w:rFonts w:asciiTheme="minorHAnsi" w:hAnsiTheme="minorHAnsi" w:cstheme="minorHAnsi"/>
          <w:b w:val="0"/>
          <w:color w:val="auto"/>
          <w:lang w:val="pl-PL"/>
        </w:rPr>
        <w:t>V.A.</w:t>
      </w:r>
      <w:r w:rsidR="00FB2E5C" w:rsidRPr="002A7D69">
        <w:rPr>
          <w:rStyle w:val="Pogrubienie"/>
          <w:rFonts w:asciiTheme="minorHAnsi" w:hAnsiTheme="minorHAnsi" w:cstheme="minorHAnsi"/>
          <w:b w:val="0"/>
          <w:color w:val="auto"/>
          <w:lang w:val="pl-PL"/>
        </w:rPr>
        <w:t xml:space="preserve"> </w:t>
      </w:r>
    </w:p>
    <w:p w14:paraId="70CAA515" w14:textId="7286BE12" w:rsidR="00E9146B" w:rsidRPr="002A7D69" w:rsidRDefault="002B0379" w:rsidP="002A7D69">
      <w:pPr>
        <w:spacing w:after="0" w:line="276" w:lineRule="auto"/>
        <w:jc w:val="both"/>
        <w:rPr>
          <w:rFonts w:asciiTheme="minorHAnsi" w:hAnsiTheme="minorHAnsi" w:cstheme="minorHAnsi"/>
          <w:lang w:val="pl-PL"/>
        </w:rPr>
      </w:pPr>
      <w:r w:rsidRPr="002A7D69">
        <w:rPr>
          <w:rFonts w:asciiTheme="minorHAnsi" w:hAnsiTheme="minorHAnsi" w:cstheme="minorHAnsi"/>
          <w:lang w:val="pl-PL"/>
        </w:rPr>
        <w:lastRenderedPageBreak/>
        <w:t>W</w:t>
      </w:r>
      <w:r w:rsidR="00836E35" w:rsidRPr="002A7D69">
        <w:rPr>
          <w:rFonts w:asciiTheme="minorHAnsi" w:hAnsiTheme="minorHAnsi" w:cstheme="minorHAnsi"/>
          <w:lang w:val="pl-PL"/>
        </w:rPr>
        <w:t> </w:t>
      </w:r>
      <w:r w:rsidR="00E9146B" w:rsidRPr="002A7D69">
        <w:rPr>
          <w:rFonts w:asciiTheme="minorHAnsi" w:hAnsiTheme="minorHAnsi" w:cstheme="minorHAnsi"/>
          <w:lang w:val="pl-PL"/>
        </w:rPr>
        <w:t>przypadku kosztów wynagrodzenia personelu (co do zasady zaliczanych do kosztów kwalifikowalnych FIO),</w:t>
      </w:r>
      <w:r w:rsidR="00836E35" w:rsidRPr="002A7D69">
        <w:rPr>
          <w:rFonts w:asciiTheme="minorHAnsi" w:hAnsiTheme="minorHAnsi" w:cstheme="minorHAnsi"/>
          <w:lang w:val="pl-PL"/>
        </w:rPr>
        <w:t xml:space="preserve"> w </w:t>
      </w:r>
      <w:r w:rsidR="00E9146B" w:rsidRPr="002A7D69">
        <w:rPr>
          <w:rFonts w:asciiTheme="minorHAnsi" w:hAnsiTheme="minorHAnsi" w:cstheme="minorHAnsi"/>
          <w:lang w:val="pl-PL"/>
        </w:rPr>
        <w:t>tym kosztów osobowych administracji</w:t>
      </w:r>
      <w:r w:rsidR="00836E35" w:rsidRPr="002A7D69">
        <w:rPr>
          <w:rFonts w:asciiTheme="minorHAnsi" w:hAnsiTheme="minorHAnsi" w:cstheme="minorHAnsi"/>
          <w:lang w:val="pl-PL"/>
        </w:rPr>
        <w:t xml:space="preserve"> i </w:t>
      </w:r>
      <w:r w:rsidR="00E9146B" w:rsidRPr="002A7D69">
        <w:rPr>
          <w:rFonts w:asciiTheme="minorHAnsi" w:hAnsiTheme="minorHAnsi" w:cstheme="minorHAnsi"/>
          <w:lang w:val="pl-PL"/>
        </w:rPr>
        <w:t>obsługi projektu oraz kosztów osobowych merytorycznych, kwalifikowalne są wszystkie składniki wynagrodzenia, tj.</w:t>
      </w:r>
      <w:r w:rsidR="00836E35" w:rsidRPr="002A7D69">
        <w:rPr>
          <w:rFonts w:asciiTheme="minorHAnsi" w:hAnsiTheme="minorHAnsi" w:cstheme="minorHAnsi"/>
          <w:lang w:val="pl-PL"/>
        </w:rPr>
        <w:t xml:space="preserve"> w </w:t>
      </w:r>
      <w:r w:rsidR="00E9146B" w:rsidRPr="002A7D69">
        <w:rPr>
          <w:rFonts w:asciiTheme="minorHAnsi" w:hAnsiTheme="minorHAnsi" w:cstheme="minorHAnsi"/>
          <w:lang w:val="pl-PL"/>
        </w:rPr>
        <w:t>szczególności: wynagrodzenia netto, składki na ubezpieczenia społeczne</w:t>
      </w:r>
      <w:r w:rsidR="00836E35" w:rsidRPr="002A7D69">
        <w:rPr>
          <w:rFonts w:asciiTheme="minorHAnsi" w:hAnsiTheme="minorHAnsi" w:cstheme="minorHAnsi"/>
          <w:lang w:val="pl-PL"/>
        </w:rPr>
        <w:t xml:space="preserve"> i </w:t>
      </w:r>
      <w:r w:rsidR="00E9146B" w:rsidRPr="002A7D69">
        <w:rPr>
          <w:rFonts w:asciiTheme="minorHAnsi" w:hAnsiTheme="minorHAnsi" w:cstheme="minorHAnsi"/>
          <w:lang w:val="pl-PL"/>
        </w:rPr>
        <w:t xml:space="preserve">zdrowotne, zaliczka na podatek dochodowy. Płace nie mogą przekraczać wydatków normalnie ponoszonych przez </w:t>
      </w:r>
      <w:r w:rsidR="00B05051" w:rsidRPr="002A7D69">
        <w:rPr>
          <w:rFonts w:asciiTheme="minorHAnsi" w:hAnsiTheme="minorHAnsi" w:cstheme="minorHAnsi"/>
          <w:lang w:val="pl-PL"/>
        </w:rPr>
        <w:t>wnioskodawcę</w:t>
      </w:r>
      <w:r w:rsidR="00E9146B" w:rsidRPr="002A7D69">
        <w:rPr>
          <w:rFonts w:asciiTheme="minorHAnsi" w:hAnsiTheme="minorHAnsi" w:cstheme="minorHAnsi"/>
          <w:lang w:val="pl-PL"/>
        </w:rPr>
        <w:t>, zaś przyjęte stawki nie mogą być wyższe od stawek powszechnie stosowanych na danym rynku. Wynagrodzenia wynikające</w:t>
      </w:r>
      <w:r w:rsidR="002E6404" w:rsidRPr="002A7D69">
        <w:rPr>
          <w:rFonts w:asciiTheme="minorHAnsi" w:hAnsiTheme="minorHAnsi" w:cstheme="minorHAnsi"/>
          <w:lang w:val="pl-PL"/>
        </w:rPr>
        <w:t xml:space="preserve"> z </w:t>
      </w:r>
      <w:r w:rsidR="00E9146B" w:rsidRPr="002A7D69">
        <w:rPr>
          <w:rFonts w:asciiTheme="minorHAnsi" w:hAnsiTheme="minorHAnsi" w:cstheme="minorHAnsi"/>
          <w:lang w:val="pl-PL"/>
        </w:rPr>
        <w:t>umów zlecenia oraz umów</w:t>
      </w:r>
      <w:r w:rsidR="002E6404" w:rsidRPr="002A7D69">
        <w:rPr>
          <w:rFonts w:asciiTheme="minorHAnsi" w:hAnsiTheme="minorHAnsi" w:cstheme="minorHAnsi"/>
          <w:lang w:val="pl-PL"/>
        </w:rPr>
        <w:t xml:space="preserve"> o </w:t>
      </w:r>
      <w:r w:rsidR="00E9146B" w:rsidRPr="002A7D69">
        <w:rPr>
          <w:rFonts w:asciiTheme="minorHAnsi" w:hAnsiTheme="minorHAnsi" w:cstheme="minorHAnsi"/>
          <w:lang w:val="pl-PL"/>
        </w:rPr>
        <w:t>dzieło są zaliczane do kosztów kwalifikowalnych.</w:t>
      </w:r>
    </w:p>
    <w:p w14:paraId="0EEA3CC6" w14:textId="77777777" w:rsidR="002A7D69" w:rsidRPr="000A4B96" w:rsidRDefault="00FB2E5C" w:rsidP="002A7D69">
      <w:pPr>
        <w:pStyle w:val="NormalnyWeb"/>
        <w:spacing w:before="0" w:beforeAutospacing="0" w:after="0" w:afterAutospacing="0" w:line="276" w:lineRule="auto"/>
        <w:rPr>
          <w:rFonts w:asciiTheme="minorHAnsi" w:hAnsiTheme="minorHAnsi" w:cstheme="minorHAnsi"/>
          <w:sz w:val="22"/>
          <w:szCs w:val="22"/>
        </w:rPr>
      </w:pPr>
      <w:r w:rsidRPr="000A4B96">
        <w:rPr>
          <w:rFonts w:asciiTheme="minorHAnsi" w:hAnsiTheme="minorHAnsi" w:cstheme="minorHAnsi"/>
          <w:b/>
          <w:bCs/>
          <w:sz w:val="22"/>
          <w:szCs w:val="22"/>
        </w:rPr>
        <w:t>UWAGA</w:t>
      </w:r>
      <w:r w:rsidRPr="000A4B96">
        <w:rPr>
          <w:rFonts w:asciiTheme="minorHAnsi" w:hAnsiTheme="minorHAnsi" w:cstheme="minorHAnsi"/>
          <w:sz w:val="22"/>
          <w:szCs w:val="22"/>
        </w:rPr>
        <w:t xml:space="preserve">: Przy ocenie wniosków będzie brany pod uwagę </w:t>
      </w:r>
    </w:p>
    <w:p w14:paraId="101F0E99" w14:textId="77777777" w:rsidR="000A4B96" w:rsidRDefault="00FB2E5C" w:rsidP="000A4B96">
      <w:pPr>
        <w:pStyle w:val="NormalnyWeb"/>
        <w:numPr>
          <w:ilvl w:val="0"/>
          <w:numId w:val="17"/>
        </w:numPr>
        <w:spacing w:before="0" w:beforeAutospacing="0" w:after="0" w:afterAutospacing="0" w:line="276" w:lineRule="auto"/>
        <w:rPr>
          <w:rFonts w:asciiTheme="minorHAnsi" w:hAnsiTheme="minorHAnsi" w:cstheme="minorHAnsi"/>
          <w:sz w:val="22"/>
          <w:szCs w:val="22"/>
          <w:lang w:eastAsia="en-US" w:bidi="en-US"/>
        </w:rPr>
      </w:pPr>
      <w:r w:rsidRPr="000A4B96">
        <w:rPr>
          <w:rFonts w:asciiTheme="minorHAnsi" w:hAnsiTheme="minorHAnsi" w:cstheme="minorHAnsi"/>
          <w:b/>
          <w:bCs/>
          <w:sz w:val="22"/>
          <w:szCs w:val="22"/>
        </w:rPr>
        <w:t>aspekt środowiskowy</w:t>
      </w:r>
      <w:r w:rsidRPr="000A4B96">
        <w:rPr>
          <w:rFonts w:asciiTheme="minorHAnsi" w:hAnsiTheme="minorHAnsi" w:cstheme="minorHAnsi"/>
          <w:sz w:val="22"/>
          <w:szCs w:val="22"/>
        </w:rPr>
        <w:t xml:space="preserve"> w planowanych zakupach, </w:t>
      </w:r>
      <w:r w:rsidRPr="000A4B96">
        <w:rPr>
          <w:rFonts w:asciiTheme="minorHAnsi" w:hAnsiTheme="minorHAnsi" w:cstheme="minorHAnsi"/>
          <w:sz w:val="22"/>
          <w:szCs w:val="22"/>
          <w:lang w:eastAsia="en-US" w:bidi="en-US"/>
        </w:rPr>
        <w:t xml:space="preserve">tj. wnioskodawca powinien opisać w komentarzu do budżetu te aspekty, na </w:t>
      </w:r>
      <w:r w:rsidR="00554642" w:rsidRPr="000A4B96">
        <w:rPr>
          <w:rFonts w:asciiTheme="minorHAnsi" w:hAnsiTheme="minorHAnsi" w:cstheme="minorHAnsi"/>
          <w:sz w:val="22"/>
          <w:szCs w:val="22"/>
          <w:lang w:eastAsia="en-US" w:bidi="en-US"/>
        </w:rPr>
        <w:t>które</w:t>
      </w:r>
      <w:r w:rsidRPr="000A4B96">
        <w:rPr>
          <w:rFonts w:asciiTheme="minorHAnsi" w:hAnsiTheme="minorHAnsi" w:cstheme="minorHAnsi"/>
          <w:sz w:val="22"/>
          <w:szCs w:val="22"/>
          <w:lang w:eastAsia="en-US" w:bidi="en-US"/>
        </w:rPr>
        <w:t xml:space="preserve"> ma i </w:t>
      </w:r>
      <w:r w:rsidR="00554642" w:rsidRPr="000A4B96">
        <w:rPr>
          <w:rFonts w:asciiTheme="minorHAnsi" w:hAnsiTheme="minorHAnsi" w:cstheme="minorHAnsi"/>
          <w:sz w:val="22"/>
          <w:szCs w:val="22"/>
          <w:lang w:eastAsia="en-US" w:bidi="en-US"/>
        </w:rPr>
        <w:t>może</w:t>
      </w:r>
      <w:r w:rsidRPr="000A4B96">
        <w:rPr>
          <w:rFonts w:asciiTheme="minorHAnsi" w:hAnsiTheme="minorHAnsi" w:cstheme="minorHAnsi"/>
          <w:sz w:val="22"/>
          <w:szCs w:val="22"/>
          <w:lang w:eastAsia="en-US" w:bidi="en-US"/>
        </w:rPr>
        <w:t xml:space="preserve"> </w:t>
      </w:r>
      <w:r w:rsidR="00554642" w:rsidRPr="000A4B96">
        <w:rPr>
          <w:rFonts w:asciiTheme="minorHAnsi" w:hAnsiTheme="minorHAnsi" w:cstheme="minorHAnsi"/>
          <w:sz w:val="22"/>
          <w:szCs w:val="22"/>
          <w:lang w:eastAsia="en-US" w:bidi="en-US"/>
        </w:rPr>
        <w:t>mieć</w:t>
      </w:r>
      <w:r w:rsidRPr="000A4B96">
        <w:rPr>
          <w:rFonts w:asciiTheme="minorHAnsi" w:hAnsiTheme="minorHAnsi" w:cstheme="minorHAnsi"/>
          <w:sz w:val="22"/>
          <w:szCs w:val="22"/>
          <w:lang w:eastAsia="en-US" w:bidi="en-US"/>
        </w:rPr>
        <w:t xml:space="preserve"> wpływ na środowisko: zakup energooszczędnych sprzętów, niższe zużycie energii i paliw, materiałów (np. papieru), </w:t>
      </w:r>
      <w:r w:rsidR="00554642" w:rsidRPr="000A4B96">
        <w:rPr>
          <w:rFonts w:asciiTheme="minorHAnsi" w:hAnsiTheme="minorHAnsi" w:cstheme="minorHAnsi"/>
          <w:sz w:val="22"/>
          <w:szCs w:val="22"/>
          <w:lang w:eastAsia="en-US" w:bidi="en-US"/>
        </w:rPr>
        <w:t xml:space="preserve">segregacja i </w:t>
      </w:r>
      <w:r w:rsidRPr="000A4B96">
        <w:rPr>
          <w:rFonts w:asciiTheme="minorHAnsi" w:hAnsiTheme="minorHAnsi" w:cstheme="minorHAnsi"/>
          <w:sz w:val="22"/>
          <w:szCs w:val="22"/>
          <w:lang w:eastAsia="en-US" w:bidi="en-US"/>
        </w:rPr>
        <w:t>z</w:t>
      </w:r>
      <w:r w:rsidR="00654432" w:rsidRPr="000A4B96">
        <w:rPr>
          <w:rFonts w:asciiTheme="minorHAnsi" w:hAnsiTheme="minorHAnsi" w:cstheme="minorHAnsi"/>
          <w:sz w:val="22"/>
          <w:szCs w:val="22"/>
          <w:lang w:eastAsia="en-US" w:bidi="en-US"/>
        </w:rPr>
        <w:t>mniejszenie wytwarzania odpadów i zadeklarowania korzystania z produktów polskich/wytworzonych w Polsce.</w:t>
      </w:r>
    </w:p>
    <w:p w14:paraId="1A6C7FA3" w14:textId="77777777" w:rsidR="000A4B96" w:rsidRDefault="000A4B96" w:rsidP="000A4B96">
      <w:pPr>
        <w:pStyle w:val="NormalnyWeb"/>
        <w:numPr>
          <w:ilvl w:val="0"/>
          <w:numId w:val="17"/>
        </w:numPr>
        <w:spacing w:before="0" w:beforeAutospacing="0" w:after="0" w:afterAutospacing="0" w:line="276" w:lineRule="auto"/>
        <w:rPr>
          <w:rFonts w:asciiTheme="minorHAnsi" w:hAnsiTheme="minorHAnsi" w:cstheme="minorHAnsi"/>
          <w:sz w:val="22"/>
          <w:szCs w:val="22"/>
          <w:lang w:eastAsia="en-US" w:bidi="en-US"/>
        </w:rPr>
      </w:pPr>
      <w:r w:rsidRPr="000A4B96">
        <w:rPr>
          <w:rFonts w:asciiTheme="minorHAnsi" w:hAnsiTheme="minorHAnsi" w:cstheme="minorHAnsi"/>
          <w:b/>
          <w:bCs/>
          <w:sz w:val="22"/>
          <w:szCs w:val="22"/>
          <w:lang w:eastAsia="en-US" w:bidi="en-US"/>
        </w:rPr>
        <w:t xml:space="preserve">aspekt związany z kryzysem klimatycznym – </w:t>
      </w:r>
      <w:r w:rsidRPr="000A4B96">
        <w:rPr>
          <w:rFonts w:asciiTheme="minorHAnsi" w:hAnsiTheme="minorHAnsi" w:cstheme="minorHAnsi"/>
          <w:sz w:val="22"/>
          <w:szCs w:val="22"/>
          <w:lang w:eastAsia="en-US" w:bidi="en-US"/>
        </w:rPr>
        <w:t xml:space="preserve">wnioskodawcy powinni przedstawić, jak projekt przyczynia się do minimalizacji wpływu na środowisko i zmniejszenie śladu węglowego. O ile to możliwe, rekomendowane jest poszukiwanie lokalnych dostawców towarów i usług, przy jednoczesnym zapewnieniu najlepszej jakości, równoważąc koszty transportu i dostępności.  </w:t>
      </w:r>
    </w:p>
    <w:p w14:paraId="2C9E2381" w14:textId="3DFD4BA9" w:rsidR="0057109B" w:rsidRPr="000A4B96" w:rsidRDefault="000A4B96" w:rsidP="00F11691">
      <w:pPr>
        <w:pStyle w:val="NormalnyWeb"/>
        <w:keepNext/>
        <w:numPr>
          <w:ilvl w:val="0"/>
          <w:numId w:val="17"/>
        </w:numPr>
        <w:spacing w:before="0" w:beforeAutospacing="0" w:after="0" w:afterAutospacing="0" w:line="276" w:lineRule="auto"/>
        <w:ind w:left="454"/>
        <w:jc w:val="both"/>
        <w:rPr>
          <w:rFonts w:asciiTheme="minorHAnsi" w:hAnsiTheme="minorHAnsi" w:cstheme="minorHAnsi"/>
          <w:bCs/>
        </w:rPr>
      </w:pPr>
      <w:r w:rsidRPr="000A4B96">
        <w:rPr>
          <w:rFonts w:asciiTheme="minorHAnsi" w:hAnsiTheme="minorHAnsi" w:cstheme="minorHAnsi"/>
          <w:b/>
          <w:bCs/>
          <w:sz w:val="22"/>
          <w:szCs w:val="22"/>
          <w:lang w:eastAsia="en-US" w:bidi="en-US"/>
        </w:rPr>
        <w:t>aspekt wykorzystania nowych technologii</w:t>
      </w:r>
      <w:r w:rsidRPr="000A4B96">
        <w:rPr>
          <w:rFonts w:asciiTheme="minorHAnsi" w:hAnsiTheme="minorHAnsi" w:cstheme="minorHAnsi"/>
          <w:sz w:val="22"/>
          <w:szCs w:val="22"/>
          <w:lang w:eastAsia="en-US" w:bidi="en-US"/>
        </w:rPr>
        <w:t xml:space="preserve"> – wnioskodawcy powinni, w trosce o środowisko kłaść nacisk na wykorzystanie nowych technologii zmniejszających negatywny wpływ na środowisko naturalne w proponowanych działaniach. </w:t>
      </w:r>
    </w:p>
    <w:p w14:paraId="292BFACF" w14:textId="438A52FA" w:rsidR="00E9146B" w:rsidRPr="002A7D69" w:rsidRDefault="00E9146B" w:rsidP="002A7D69">
      <w:pPr>
        <w:pStyle w:val="Tekstpodstawowy3"/>
        <w:keepNext/>
        <w:spacing w:after="0" w:line="276" w:lineRule="auto"/>
        <w:ind w:left="454"/>
        <w:jc w:val="both"/>
        <w:rPr>
          <w:rFonts w:asciiTheme="minorHAnsi" w:hAnsiTheme="minorHAnsi" w:cstheme="minorHAnsi"/>
          <w:lang w:val="pl-PL"/>
        </w:rPr>
      </w:pPr>
      <w:r w:rsidRPr="002A7D69">
        <w:rPr>
          <w:rFonts w:asciiTheme="minorHAnsi" w:hAnsiTheme="minorHAnsi" w:cstheme="minorHAnsi"/>
          <w:bCs/>
          <w:lang w:val="pl-PL"/>
        </w:rPr>
        <w:t>UWAGA!</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przypadku, kiedy Zleceniobiorca nie ma możliwości odzyskania podatku VAT, wszelkie koszty jakie zostały wskazane</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kosztorysie stanowiącym załącznik do umowy są kosztami brutto. Aktem prawnym,</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oparciu</w:t>
      </w:r>
      <w:r w:rsidR="002E6404" w:rsidRPr="002A7D69">
        <w:rPr>
          <w:rFonts w:asciiTheme="minorHAnsi" w:hAnsiTheme="minorHAnsi" w:cstheme="minorHAnsi"/>
          <w:lang w:val="pl-PL"/>
        </w:rPr>
        <w:t xml:space="preserve"> o </w:t>
      </w:r>
      <w:r w:rsidRPr="002A7D69">
        <w:rPr>
          <w:rFonts w:asciiTheme="minorHAnsi" w:hAnsiTheme="minorHAnsi" w:cstheme="minorHAnsi"/>
          <w:lang w:val="pl-PL"/>
        </w:rPr>
        <w:t>który należy badać możliwość odzyskania podatku VAT jest ustawa</w:t>
      </w:r>
      <w:r w:rsidR="002E6404" w:rsidRPr="002A7D69">
        <w:rPr>
          <w:rFonts w:asciiTheme="minorHAnsi" w:hAnsiTheme="minorHAnsi" w:cstheme="minorHAnsi"/>
          <w:lang w:val="pl-PL"/>
        </w:rPr>
        <w:t xml:space="preserve"> z </w:t>
      </w:r>
      <w:r w:rsidRPr="002A7D69">
        <w:rPr>
          <w:rFonts w:asciiTheme="minorHAnsi" w:hAnsiTheme="minorHAnsi" w:cstheme="minorHAnsi"/>
          <w:lang w:val="pl-PL"/>
        </w:rPr>
        <w:t>dnia 11 marca 2004 r.</w:t>
      </w:r>
      <w:r w:rsidR="002E6404" w:rsidRPr="002A7D69">
        <w:rPr>
          <w:rFonts w:asciiTheme="minorHAnsi" w:hAnsiTheme="minorHAnsi" w:cstheme="minorHAnsi"/>
          <w:lang w:val="pl-PL"/>
        </w:rPr>
        <w:t xml:space="preserve"> o </w:t>
      </w:r>
      <w:r w:rsidRPr="002A7D69">
        <w:rPr>
          <w:rFonts w:asciiTheme="minorHAnsi" w:hAnsiTheme="minorHAnsi" w:cstheme="minorHAnsi"/>
          <w:lang w:val="pl-PL"/>
        </w:rPr>
        <w:t>podatku od towarów</w:t>
      </w:r>
      <w:r w:rsidR="00836E35" w:rsidRPr="002A7D69">
        <w:rPr>
          <w:rFonts w:asciiTheme="minorHAnsi" w:hAnsiTheme="minorHAnsi" w:cstheme="minorHAnsi"/>
          <w:lang w:val="pl-PL"/>
        </w:rPr>
        <w:t xml:space="preserve"> i </w:t>
      </w:r>
      <w:r w:rsidRPr="002A7D69">
        <w:rPr>
          <w:rFonts w:asciiTheme="minorHAnsi" w:hAnsiTheme="minorHAnsi" w:cstheme="minorHAnsi"/>
          <w:lang w:val="pl-PL"/>
        </w:rPr>
        <w:t>usług (</w:t>
      </w:r>
      <w:proofErr w:type="spellStart"/>
      <w:r w:rsidR="0055123A" w:rsidRPr="002A7D69">
        <w:rPr>
          <w:rFonts w:asciiTheme="minorHAnsi" w:hAnsiTheme="minorHAnsi" w:cstheme="minorHAnsi"/>
          <w:lang w:val="pl-PL"/>
        </w:rPr>
        <w:t>t.j</w:t>
      </w:r>
      <w:proofErr w:type="spellEnd"/>
      <w:r w:rsidR="0055123A" w:rsidRPr="002A7D69">
        <w:rPr>
          <w:rFonts w:asciiTheme="minorHAnsi" w:hAnsiTheme="minorHAnsi" w:cstheme="minorHAnsi"/>
          <w:lang w:val="pl-PL"/>
        </w:rPr>
        <w:t xml:space="preserve">. </w:t>
      </w:r>
      <w:r w:rsidRPr="002A7D69">
        <w:rPr>
          <w:rFonts w:asciiTheme="minorHAnsi" w:hAnsiTheme="minorHAnsi" w:cstheme="minorHAnsi"/>
          <w:lang w:val="pl-PL"/>
        </w:rPr>
        <w:t>Dz. U.</w:t>
      </w:r>
      <w:r w:rsidR="002E6404" w:rsidRPr="002A7D69">
        <w:rPr>
          <w:rFonts w:asciiTheme="minorHAnsi" w:hAnsiTheme="minorHAnsi" w:cstheme="minorHAnsi"/>
          <w:lang w:val="pl-PL"/>
        </w:rPr>
        <w:t xml:space="preserve"> z </w:t>
      </w:r>
      <w:r w:rsidR="0055123A" w:rsidRPr="002A7D69">
        <w:rPr>
          <w:rFonts w:asciiTheme="minorHAnsi" w:hAnsiTheme="minorHAnsi" w:cstheme="minorHAnsi"/>
          <w:lang w:val="pl-PL"/>
        </w:rPr>
        <w:t>2016 r. poz. 710, 846, 960, 1052, 1206, 1228, 1579, 1948, 2024</w:t>
      </w:r>
      <w:r w:rsidRPr="002A7D69">
        <w:rPr>
          <w:rFonts w:asciiTheme="minorHAnsi" w:hAnsiTheme="minorHAnsi" w:cstheme="minorHAnsi"/>
          <w:lang w:val="pl-PL"/>
        </w:rPr>
        <w:t>).</w:t>
      </w:r>
    </w:p>
    <w:p w14:paraId="1741AB7F" w14:textId="308EFB74" w:rsidR="00E9146B" w:rsidRPr="002A7D69" w:rsidRDefault="00E9146B" w:rsidP="002A7D69">
      <w:pPr>
        <w:pStyle w:val="Tekstpodstawowy3"/>
        <w:keepNext/>
        <w:spacing w:after="0" w:line="276" w:lineRule="auto"/>
        <w:ind w:left="454"/>
        <w:jc w:val="both"/>
        <w:rPr>
          <w:rFonts w:asciiTheme="minorHAnsi" w:hAnsiTheme="minorHAnsi" w:cstheme="minorHAnsi"/>
          <w:color w:val="FF0000"/>
          <w:lang w:val="pl-PL"/>
        </w:rPr>
      </w:pPr>
      <w:r w:rsidRPr="002A7D69">
        <w:rPr>
          <w:rFonts w:asciiTheme="minorHAnsi" w:hAnsiTheme="minorHAnsi" w:cstheme="minorHAnsi"/>
          <w:lang w:val="pl-PL"/>
        </w:rPr>
        <w:t>W przypadku, kiedy Zleceniobiorca nie jest podatnikiem VAT, jego koszt brutto staje się kosztem kwalifikowalnym. Natomiast</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sytuacji, kiedy Zleceniobiorca jest podatnikiem VAT to po złożeniu oświadczenia</w:t>
      </w:r>
      <w:r w:rsidR="002E6404" w:rsidRPr="002A7D69">
        <w:rPr>
          <w:rFonts w:asciiTheme="minorHAnsi" w:hAnsiTheme="minorHAnsi" w:cstheme="minorHAnsi"/>
          <w:lang w:val="pl-PL"/>
        </w:rPr>
        <w:t xml:space="preserve"> o </w:t>
      </w:r>
      <w:r w:rsidRPr="002A7D69">
        <w:rPr>
          <w:rFonts w:asciiTheme="minorHAnsi" w:hAnsiTheme="minorHAnsi" w:cstheme="minorHAnsi"/>
          <w:lang w:val="pl-PL"/>
        </w:rPr>
        <w:t>nie odliczeniu podatku VAT</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stosownych dokumentach podatkowych może ująć go</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rozliczeniu jako koszt brutto. Złożone przez Zleceniodawcę oświadczenie,</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formie pisemnej, iż podatek VAT związany ze wszystkimi kosztami realizacji zadania, Zleceniobiorca będzie traktował jako niepodlegający odliczeniu (musi mieć to swoje odzwierciedlenie</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prowadzonej księgowości</w:t>
      </w:r>
      <w:r w:rsidR="00836E35" w:rsidRPr="002A7D69">
        <w:rPr>
          <w:rFonts w:asciiTheme="minorHAnsi" w:hAnsiTheme="minorHAnsi" w:cstheme="minorHAnsi"/>
          <w:lang w:val="pl-PL"/>
        </w:rPr>
        <w:t xml:space="preserve"> i </w:t>
      </w:r>
      <w:r w:rsidRPr="002A7D69">
        <w:rPr>
          <w:rFonts w:asciiTheme="minorHAnsi" w:hAnsiTheme="minorHAnsi" w:cstheme="minorHAnsi"/>
          <w:lang w:val="pl-PL"/>
        </w:rPr>
        <w:t xml:space="preserve">deklaracjach składanych do Urzędu Skarbowego). Wówczas podatek VAT będzie kosztem kwalifikowalnym. </w:t>
      </w:r>
    </w:p>
    <w:p w14:paraId="4D5CE7E0" w14:textId="77777777" w:rsidR="006A6717" w:rsidRPr="002A7D69" w:rsidRDefault="006A6717" w:rsidP="002A7D69">
      <w:pPr>
        <w:pStyle w:val="Kolorowalistaakcent11"/>
        <w:spacing w:after="0" w:line="276" w:lineRule="auto"/>
        <w:ind w:left="0"/>
        <w:jc w:val="both"/>
        <w:rPr>
          <w:rFonts w:asciiTheme="minorHAnsi" w:hAnsiTheme="minorHAnsi" w:cstheme="minorHAnsi"/>
          <w:bCs/>
          <w:lang w:val="pl-PL"/>
        </w:rPr>
      </w:pPr>
    </w:p>
    <w:p w14:paraId="63DD5390" w14:textId="2F160DC0" w:rsidR="00065B94" w:rsidRPr="002A7D69" w:rsidRDefault="00286893" w:rsidP="002A7D69">
      <w:pPr>
        <w:pStyle w:val="Tekstpodstawowy3"/>
        <w:spacing w:after="0" w:line="276" w:lineRule="auto"/>
        <w:jc w:val="both"/>
        <w:rPr>
          <w:rFonts w:asciiTheme="minorHAnsi" w:hAnsiTheme="minorHAnsi" w:cstheme="minorHAnsi"/>
          <w:lang w:val="pl-PL"/>
        </w:rPr>
      </w:pPr>
      <w:r w:rsidRPr="002A7D69">
        <w:rPr>
          <w:rFonts w:asciiTheme="minorHAnsi" w:hAnsiTheme="minorHAnsi" w:cstheme="minorHAnsi"/>
          <w:lang w:val="pl-PL"/>
        </w:rPr>
        <w:t xml:space="preserve">W ramach programu </w:t>
      </w:r>
      <w:proofErr w:type="spellStart"/>
      <w:r w:rsidRPr="002A7D69">
        <w:rPr>
          <w:rFonts w:asciiTheme="minorHAnsi" w:hAnsiTheme="minorHAnsi" w:cstheme="minorHAnsi"/>
          <w:lang w:val="pl-PL"/>
        </w:rPr>
        <w:t>mikrodotacji</w:t>
      </w:r>
      <w:proofErr w:type="spellEnd"/>
      <w:r w:rsidRPr="002A7D69">
        <w:rPr>
          <w:rFonts w:asciiTheme="minorHAnsi" w:hAnsiTheme="minorHAnsi" w:cstheme="minorHAnsi"/>
          <w:lang w:val="pl-PL"/>
        </w:rPr>
        <w:t xml:space="preserve"> niedozwolone jest podwójne finansowanie </w:t>
      </w:r>
      <w:r w:rsidR="00554642" w:rsidRPr="002A7D69">
        <w:rPr>
          <w:rFonts w:asciiTheme="minorHAnsi" w:hAnsiTheme="minorHAnsi" w:cstheme="minorHAnsi"/>
          <w:lang w:val="pl-PL"/>
        </w:rPr>
        <w:t>wydatku,</w:t>
      </w:r>
      <w:r w:rsidRPr="002A7D69">
        <w:rPr>
          <w:rFonts w:asciiTheme="minorHAnsi" w:hAnsiTheme="minorHAnsi" w:cstheme="minorHAnsi"/>
          <w:lang w:val="pl-PL"/>
        </w:rPr>
        <w:t xml:space="preserve"> czyli zrefundowanie całkowite lub częściowe danego wydatku dwa razy ze środków publicznych, zarówno krajowych jak</w:t>
      </w:r>
      <w:r w:rsidR="00836E35" w:rsidRPr="002A7D69">
        <w:rPr>
          <w:rFonts w:asciiTheme="minorHAnsi" w:hAnsiTheme="minorHAnsi" w:cstheme="minorHAnsi"/>
          <w:lang w:val="pl-PL"/>
        </w:rPr>
        <w:t xml:space="preserve"> i </w:t>
      </w:r>
      <w:r w:rsidRPr="002A7D69">
        <w:rPr>
          <w:rFonts w:asciiTheme="minorHAnsi" w:hAnsiTheme="minorHAnsi" w:cstheme="minorHAnsi"/>
          <w:lang w:val="pl-PL"/>
        </w:rPr>
        <w:t>wspólnotowych.</w:t>
      </w:r>
      <w:bookmarkStart w:id="1" w:name="_Toc248197288"/>
      <w:bookmarkStart w:id="2" w:name="_Toc276589832"/>
      <w:bookmarkStart w:id="3" w:name="_Toc378854832"/>
      <w:r w:rsidR="00B05051" w:rsidRPr="002A7D69">
        <w:rPr>
          <w:rFonts w:asciiTheme="minorHAnsi" w:hAnsiTheme="minorHAnsi" w:cstheme="minorHAnsi"/>
          <w:lang w:val="pl-PL"/>
        </w:rPr>
        <w:t xml:space="preserve"> </w:t>
      </w:r>
    </w:p>
    <w:p w14:paraId="7C1A4CD2" w14:textId="77777777" w:rsidR="00B05051" w:rsidRPr="002A7D69" w:rsidRDefault="00B05051" w:rsidP="002A7D69">
      <w:pPr>
        <w:pStyle w:val="Tekstpodstawowy3"/>
        <w:spacing w:after="0" w:line="276" w:lineRule="auto"/>
        <w:jc w:val="both"/>
        <w:rPr>
          <w:rFonts w:asciiTheme="minorHAnsi" w:hAnsiTheme="minorHAnsi" w:cstheme="minorHAnsi"/>
          <w:lang w:val="pl-PL"/>
        </w:rPr>
      </w:pPr>
    </w:p>
    <w:p w14:paraId="36F29C8F" w14:textId="0116D45B" w:rsidR="00286893" w:rsidRPr="002A7D69" w:rsidRDefault="00286893" w:rsidP="002A7D69">
      <w:pPr>
        <w:pStyle w:val="Tekstpodstawowy3"/>
        <w:spacing w:after="0" w:line="276" w:lineRule="auto"/>
        <w:jc w:val="both"/>
        <w:rPr>
          <w:rFonts w:asciiTheme="minorHAnsi" w:hAnsiTheme="minorHAnsi" w:cstheme="minorHAnsi"/>
          <w:lang w:val="pl-PL"/>
        </w:rPr>
      </w:pPr>
      <w:r w:rsidRPr="002A7D69">
        <w:rPr>
          <w:rFonts w:asciiTheme="minorHAnsi" w:hAnsiTheme="minorHAnsi" w:cstheme="minorHAnsi"/>
          <w:lang w:val="pl-PL"/>
        </w:rPr>
        <w:t>KOSZTY NIEKWALIFIKOWALNE</w:t>
      </w:r>
      <w:bookmarkEnd w:id="1"/>
      <w:bookmarkEnd w:id="2"/>
      <w:bookmarkEnd w:id="3"/>
    </w:p>
    <w:p w14:paraId="146CEA91" w14:textId="7C97B7DE" w:rsidR="00286893" w:rsidRPr="002A7D69" w:rsidRDefault="00286893" w:rsidP="002A7D69">
      <w:pPr>
        <w:pStyle w:val="Tekstpodstawowy3"/>
        <w:spacing w:after="0" w:line="276" w:lineRule="auto"/>
        <w:jc w:val="both"/>
        <w:rPr>
          <w:rFonts w:asciiTheme="minorHAnsi" w:hAnsiTheme="minorHAnsi" w:cstheme="minorHAnsi"/>
          <w:lang w:val="pl-PL"/>
        </w:rPr>
      </w:pPr>
      <w:r w:rsidRPr="002A7D69">
        <w:rPr>
          <w:rFonts w:asciiTheme="minorHAnsi" w:hAnsiTheme="minorHAnsi" w:cstheme="minorHAnsi"/>
          <w:lang w:val="pl-PL"/>
        </w:rPr>
        <w:t>Do wydatków, które</w:t>
      </w:r>
      <w:r w:rsidR="00836E35" w:rsidRPr="002A7D69">
        <w:rPr>
          <w:rFonts w:asciiTheme="minorHAnsi" w:hAnsiTheme="minorHAnsi" w:cstheme="minorHAnsi"/>
          <w:lang w:val="pl-PL"/>
        </w:rPr>
        <w:t xml:space="preserve"> </w:t>
      </w:r>
      <w:r w:rsidRPr="002A7D69">
        <w:rPr>
          <w:rFonts w:asciiTheme="minorHAnsi" w:hAnsiTheme="minorHAnsi" w:cstheme="minorHAnsi"/>
          <w:u w:val="single"/>
          <w:lang w:val="pl-PL"/>
        </w:rPr>
        <w:t>nie mogą być finansowane</w:t>
      </w:r>
      <w:r w:rsidRPr="002A7D69">
        <w:rPr>
          <w:rFonts w:asciiTheme="minorHAnsi" w:hAnsiTheme="minorHAnsi" w:cstheme="minorHAnsi"/>
          <w:lang w:val="pl-PL"/>
        </w:rPr>
        <w:t>, należą wydatki</w:t>
      </w:r>
      <w:r w:rsidR="001F4E1B" w:rsidRPr="002A7D69">
        <w:rPr>
          <w:rFonts w:asciiTheme="minorHAnsi" w:hAnsiTheme="minorHAnsi" w:cstheme="minorHAnsi"/>
          <w:lang w:val="pl-PL"/>
        </w:rPr>
        <w:t>:</w:t>
      </w:r>
    </w:p>
    <w:p w14:paraId="316F71F3" w14:textId="77777777" w:rsidR="001F4E1B" w:rsidRPr="002A7D69" w:rsidRDefault="001F4E1B" w:rsidP="002A7D69">
      <w:pPr>
        <w:pStyle w:val="Kolorowalistaakcent11"/>
        <w:numPr>
          <w:ilvl w:val="0"/>
          <w:numId w:val="13"/>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niezwiązane bezpośrednio z realizacją projektu;</w:t>
      </w:r>
    </w:p>
    <w:p w14:paraId="1B7356BD" w14:textId="77777777" w:rsidR="001F4E1B"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podatek od towarów</w:t>
      </w:r>
      <w:r w:rsidR="00836E35" w:rsidRPr="002A7D69">
        <w:rPr>
          <w:rFonts w:asciiTheme="minorHAnsi" w:hAnsiTheme="minorHAnsi" w:cstheme="minorHAnsi"/>
          <w:szCs w:val="22"/>
          <w:lang w:val="pl-PL"/>
        </w:rPr>
        <w:t xml:space="preserve"> i </w:t>
      </w:r>
      <w:r w:rsidRPr="002A7D69">
        <w:rPr>
          <w:rFonts w:asciiTheme="minorHAnsi" w:hAnsiTheme="minorHAnsi" w:cstheme="minorHAnsi"/>
          <w:szCs w:val="22"/>
          <w:lang w:val="pl-PL"/>
        </w:rPr>
        <w:t>usług (VAT), jeśli może zostać odliczony</w:t>
      </w:r>
      <w:r w:rsidR="00836E35" w:rsidRPr="002A7D69">
        <w:rPr>
          <w:rFonts w:asciiTheme="minorHAnsi" w:hAnsiTheme="minorHAnsi" w:cstheme="minorHAnsi"/>
          <w:szCs w:val="22"/>
          <w:lang w:val="pl-PL"/>
        </w:rPr>
        <w:t xml:space="preserve"> w </w:t>
      </w:r>
      <w:r w:rsidRPr="002A7D69">
        <w:rPr>
          <w:rFonts w:asciiTheme="minorHAnsi" w:hAnsiTheme="minorHAnsi" w:cstheme="minorHAnsi"/>
          <w:szCs w:val="22"/>
          <w:lang w:val="pl-PL"/>
        </w:rPr>
        <w:t>oparciu</w:t>
      </w:r>
      <w:r w:rsidR="002E6404" w:rsidRPr="002A7D69">
        <w:rPr>
          <w:rFonts w:asciiTheme="minorHAnsi" w:hAnsiTheme="minorHAnsi" w:cstheme="minorHAnsi"/>
          <w:szCs w:val="22"/>
          <w:lang w:val="pl-PL"/>
        </w:rPr>
        <w:t xml:space="preserve"> o </w:t>
      </w:r>
      <w:r w:rsidRPr="002A7D69">
        <w:rPr>
          <w:rFonts w:asciiTheme="minorHAnsi" w:hAnsiTheme="minorHAnsi" w:cstheme="minorHAnsi"/>
          <w:szCs w:val="22"/>
          <w:lang w:val="pl-PL"/>
        </w:rPr>
        <w:t>ustawę</w:t>
      </w:r>
      <w:r w:rsidR="002E6404" w:rsidRPr="002A7D69">
        <w:rPr>
          <w:rFonts w:asciiTheme="minorHAnsi" w:hAnsiTheme="minorHAnsi" w:cstheme="minorHAnsi"/>
          <w:szCs w:val="22"/>
          <w:lang w:val="pl-PL"/>
        </w:rPr>
        <w:t xml:space="preserve"> z </w:t>
      </w:r>
      <w:r w:rsidRPr="002A7D69">
        <w:rPr>
          <w:rFonts w:asciiTheme="minorHAnsi" w:hAnsiTheme="minorHAnsi" w:cstheme="minorHAnsi"/>
          <w:szCs w:val="22"/>
          <w:lang w:val="pl-PL"/>
        </w:rPr>
        <w:t>dnia 11 marca 2004 r.</w:t>
      </w:r>
      <w:r w:rsidR="002E6404" w:rsidRPr="002A7D69">
        <w:rPr>
          <w:rFonts w:asciiTheme="minorHAnsi" w:hAnsiTheme="minorHAnsi" w:cstheme="minorHAnsi"/>
          <w:szCs w:val="22"/>
          <w:lang w:val="pl-PL"/>
        </w:rPr>
        <w:t xml:space="preserve"> o </w:t>
      </w:r>
      <w:r w:rsidRPr="002A7D69">
        <w:rPr>
          <w:rFonts w:asciiTheme="minorHAnsi" w:hAnsiTheme="minorHAnsi" w:cstheme="minorHAnsi"/>
          <w:szCs w:val="22"/>
          <w:lang w:val="pl-PL"/>
        </w:rPr>
        <w:t>podatku od towarów</w:t>
      </w:r>
      <w:r w:rsidR="00836E35" w:rsidRPr="002A7D69">
        <w:rPr>
          <w:rFonts w:asciiTheme="minorHAnsi" w:hAnsiTheme="minorHAnsi" w:cstheme="minorHAnsi"/>
          <w:szCs w:val="22"/>
          <w:lang w:val="pl-PL"/>
        </w:rPr>
        <w:t xml:space="preserve"> i </w:t>
      </w:r>
      <w:r w:rsidRPr="002A7D69">
        <w:rPr>
          <w:rFonts w:asciiTheme="minorHAnsi" w:hAnsiTheme="minorHAnsi" w:cstheme="minorHAnsi"/>
          <w:szCs w:val="22"/>
          <w:lang w:val="pl-PL"/>
        </w:rPr>
        <w:t xml:space="preserve">usług </w:t>
      </w:r>
      <w:r w:rsidR="0055123A" w:rsidRPr="002A7D69">
        <w:rPr>
          <w:rFonts w:asciiTheme="minorHAnsi" w:hAnsiTheme="minorHAnsi" w:cstheme="minorHAnsi"/>
          <w:szCs w:val="22"/>
          <w:lang w:val="pl-PL"/>
        </w:rPr>
        <w:t>(</w:t>
      </w:r>
      <w:proofErr w:type="spellStart"/>
      <w:r w:rsidR="001F4E1B" w:rsidRPr="002A7D69">
        <w:rPr>
          <w:rFonts w:asciiTheme="minorHAnsi" w:hAnsiTheme="minorHAnsi" w:cstheme="minorHAnsi"/>
          <w:szCs w:val="22"/>
          <w:lang w:val="pl-PL"/>
        </w:rPr>
        <w:t>t.j</w:t>
      </w:r>
      <w:proofErr w:type="spellEnd"/>
      <w:r w:rsidR="001F4E1B" w:rsidRPr="002A7D69">
        <w:rPr>
          <w:rFonts w:asciiTheme="minorHAnsi" w:hAnsiTheme="minorHAnsi" w:cstheme="minorHAnsi"/>
          <w:szCs w:val="22"/>
          <w:lang w:val="pl-PL"/>
        </w:rPr>
        <w:t xml:space="preserve">. Dz.U. z 2016 r. poz. 710, 846, 960, 1052, 1206, 1228, 1579, 1948, 2024 (lub z </w:t>
      </w:r>
      <w:proofErr w:type="spellStart"/>
      <w:r w:rsidR="001F4E1B" w:rsidRPr="002A7D69">
        <w:rPr>
          <w:rFonts w:asciiTheme="minorHAnsi" w:hAnsiTheme="minorHAnsi" w:cstheme="minorHAnsi"/>
          <w:szCs w:val="22"/>
          <w:lang w:val="pl-PL"/>
        </w:rPr>
        <w:t>późn</w:t>
      </w:r>
      <w:proofErr w:type="spellEnd"/>
      <w:r w:rsidR="001F4E1B" w:rsidRPr="002A7D69">
        <w:rPr>
          <w:rFonts w:asciiTheme="minorHAnsi" w:hAnsiTheme="minorHAnsi" w:cstheme="minorHAnsi"/>
          <w:szCs w:val="22"/>
          <w:lang w:val="pl-PL"/>
        </w:rPr>
        <w:t>. zm.);</w:t>
      </w:r>
    </w:p>
    <w:p w14:paraId="32D353DF" w14:textId="77777777"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zakup nieruchomości gruntowej, lokalowej, budowlanej;</w:t>
      </w:r>
    </w:p>
    <w:p w14:paraId="7045693A" w14:textId="77777777" w:rsidR="001F4E1B"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zakup środków trwałych (w rozumieniu art. 3 ust. 1 pkt. 15 ustawy</w:t>
      </w:r>
      <w:r w:rsidR="002E6404" w:rsidRPr="002A7D69">
        <w:rPr>
          <w:rFonts w:asciiTheme="minorHAnsi" w:hAnsiTheme="minorHAnsi" w:cstheme="minorHAnsi"/>
          <w:szCs w:val="22"/>
          <w:lang w:val="pl-PL"/>
        </w:rPr>
        <w:t xml:space="preserve"> z </w:t>
      </w:r>
      <w:r w:rsidRPr="002A7D69">
        <w:rPr>
          <w:rFonts w:asciiTheme="minorHAnsi" w:hAnsiTheme="minorHAnsi" w:cstheme="minorHAnsi"/>
          <w:szCs w:val="22"/>
          <w:lang w:val="pl-PL"/>
        </w:rPr>
        <w:t>dnia 29 września 1994 r.</w:t>
      </w:r>
      <w:r w:rsidR="002E6404" w:rsidRPr="002A7D69">
        <w:rPr>
          <w:rFonts w:asciiTheme="minorHAnsi" w:hAnsiTheme="minorHAnsi" w:cstheme="minorHAnsi"/>
          <w:szCs w:val="22"/>
          <w:lang w:val="pl-PL"/>
        </w:rPr>
        <w:t xml:space="preserve"> o </w:t>
      </w:r>
      <w:r w:rsidRPr="002A7D69">
        <w:rPr>
          <w:rFonts w:asciiTheme="minorHAnsi" w:hAnsiTheme="minorHAnsi" w:cstheme="minorHAnsi"/>
          <w:szCs w:val="22"/>
          <w:lang w:val="pl-PL"/>
        </w:rPr>
        <w:t xml:space="preserve">rachunkowości </w:t>
      </w:r>
      <w:r w:rsidR="0055123A" w:rsidRPr="002A7D69">
        <w:rPr>
          <w:rFonts w:asciiTheme="minorHAnsi" w:hAnsiTheme="minorHAnsi" w:cstheme="minorHAnsi"/>
          <w:szCs w:val="22"/>
          <w:lang w:val="pl-PL"/>
        </w:rPr>
        <w:t>(</w:t>
      </w:r>
      <w:proofErr w:type="spellStart"/>
      <w:r w:rsidR="001F4E1B" w:rsidRPr="002A7D69">
        <w:rPr>
          <w:rFonts w:asciiTheme="minorHAnsi" w:hAnsiTheme="minorHAnsi" w:cstheme="minorHAnsi"/>
          <w:szCs w:val="22"/>
          <w:lang w:val="pl-PL"/>
        </w:rPr>
        <w:t>t.j</w:t>
      </w:r>
      <w:proofErr w:type="spellEnd"/>
      <w:r w:rsidR="001F4E1B" w:rsidRPr="002A7D69">
        <w:rPr>
          <w:rFonts w:asciiTheme="minorHAnsi" w:hAnsiTheme="minorHAnsi" w:cstheme="minorHAnsi"/>
          <w:szCs w:val="22"/>
          <w:lang w:val="pl-PL"/>
        </w:rPr>
        <w:t>. Dz.U. z 2016 r. nr 0, poz. 1047</w:t>
      </w:r>
      <w:r w:rsidRPr="002A7D69">
        <w:rPr>
          <w:rFonts w:asciiTheme="minorHAnsi" w:hAnsiTheme="minorHAnsi" w:cstheme="minorHAnsi"/>
          <w:szCs w:val="22"/>
          <w:lang w:val="pl-PL"/>
        </w:rPr>
        <w:t>) oraz art. 16a ust. 1</w:t>
      </w:r>
      <w:r w:rsidR="00836E35" w:rsidRPr="002A7D69">
        <w:rPr>
          <w:rFonts w:asciiTheme="minorHAnsi" w:hAnsiTheme="minorHAnsi" w:cstheme="minorHAnsi"/>
          <w:szCs w:val="22"/>
          <w:lang w:val="pl-PL"/>
        </w:rPr>
        <w:t xml:space="preserve"> w </w:t>
      </w:r>
      <w:r w:rsidRPr="002A7D69">
        <w:rPr>
          <w:rFonts w:asciiTheme="minorHAnsi" w:hAnsiTheme="minorHAnsi" w:cstheme="minorHAnsi"/>
          <w:szCs w:val="22"/>
          <w:lang w:val="pl-PL"/>
        </w:rPr>
        <w:t>zw.</w:t>
      </w:r>
      <w:r w:rsidR="002E6404" w:rsidRPr="002A7D69">
        <w:rPr>
          <w:rFonts w:asciiTheme="minorHAnsi" w:hAnsiTheme="minorHAnsi" w:cstheme="minorHAnsi"/>
          <w:szCs w:val="22"/>
          <w:lang w:val="pl-PL"/>
        </w:rPr>
        <w:t xml:space="preserve"> z </w:t>
      </w:r>
      <w:r w:rsidRPr="002A7D69">
        <w:rPr>
          <w:rFonts w:asciiTheme="minorHAnsi" w:hAnsiTheme="minorHAnsi" w:cstheme="minorHAnsi"/>
          <w:szCs w:val="22"/>
          <w:lang w:val="pl-PL"/>
        </w:rPr>
        <w:t>art. 16d ust. 1 ustawy</w:t>
      </w:r>
      <w:r w:rsidR="002E6404" w:rsidRPr="002A7D69">
        <w:rPr>
          <w:rFonts w:asciiTheme="minorHAnsi" w:hAnsiTheme="minorHAnsi" w:cstheme="minorHAnsi"/>
          <w:szCs w:val="22"/>
          <w:lang w:val="pl-PL"/>
        </w:rPr>
        <w:t xml:space="preserve"> z </w:t>
      </w:r>
      <w:r w:rsidRPr="002A7D69">
        <w:rPr>
          <w:rFonts w:asciiTheme="minorHAnsi" w:hAnsiTheme="minorHAnsi" w:cstheme="minorHAnsi"/>
          <w:szCs w:val="22"/>
          <w:lang w:val="pl-PL"/>
        </w:rPr>
        <w:t>dnia 15 lutego 1992 r.</w:t>
      </w:r>
      <w:r w:rsidR="002E6404" w:rsidRPr="002A7D69">
        <w:rPr>
          <w:rFonts w:asciiTheme="minorHAnsi" w:hAnsiTheme="minorHAnsi" w:cstheme="minorHAnsi"/>
          <w:szCs w:val="22"/>
          <w:lang w:val="pl-PL"/>
        </w:rPr>
        <w:t xml:space="preserve"> o </w:t>
      </w:r>
      <w:r w:rsidRPr="002A7D69">
        <w:rPr>
          <w:rFonts w:asciiTheme="minorHAnsi" w:hAnsiTheme="minorHAnsi" w:cstheme="minorHAnsi"/>
          <w:szCs w:val="22"/>
          <w:lang w:val="pl-PL"/>
        </w:rPr>
        <w:t>podatku dochodowym od osób prawnych</w:t>
      </w:r>
      <w:r w:rsidR="001F4E1B" w:rsidRPr="002A7D69">
        <w:rPr>
          <w:rFonts w:asciiTheme="minorHAnsi" w:hAnsiTheme="minorHAnsi" w:cstheme="minorHAnsi"/>
          <w:szCs w:val="22"/>
          <w:lang w:val="pl-PL"/>
        </w:rPr>
        <w:t xml:space="preserve"> (tj.</w:t>
      </w:r>
      <w:r w:rsidRPr="002A7D69">
        <w:rPr>
          <w:rFonts w:asciiTheme="minorHAnsi" w:hAnsiTheme="minorHAnsi" w:cstheme="minorHAnsi"/>
          <w:szCs w:val="22"/>
          <w:lang w:val="pl-PL"/>
        </w:rPr>
        <w:t xml:space="preserve"> </w:t>
      </w:r>
      <w:r w:rsidR="001F4E1B" w:rsidRPr="002A7D69">
        <w:rPr>
          <w:rFonts w:asciiTheme="minorHAnsi" w:hAnsiTheme="minorHAnsi" w:cstheme="minorHAnsi"/>
          <w:szCs w:val="22"/>
          <w:lang w:val="pl-PL"/>
        </w:rPr>
        <w:t>Dz.U. z 2016 r. poz. 1888, 1926, 1933, 1948, z 2017 r. poz. 60);</w:t>
      </w:r>
    </w:p>
    <w:p w14:paraId="31E2C065" w14:textId="77777777"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amortyzacja;</w:t>
      </w:r>
    </w:p>
    <w:p w14:paraId="62FBB2F0" w14:textId="77777777"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rPr>
      </w:pPr>
      <w:r w:rsidRPr="002A7D69">
        <w:rPr>
          <w:rFonts w:asciiTheme="minorHAnsi" w:hAnsiTheme="minorHAnsi" w:cstheme="minorHAnsi"/>
          <w:szCs w:val="22"/>
        </w:rPr>
        <w:t>leasing;</w:t>
      </w:r>
    </w:p>
    <w:p w14:paraId="6D0C8FA1" w14:textId="77777777"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rezerwy na pokrycie przyszłych strat lub zobowiązań;</w:t>
      </w:r>
    </w:p>
    <w:p w14:paraId="15EF09A7" w14:textId="77777777"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odsetki</w:t>
      </w:r>
      <w:r w:rsidR="002E6404" w:rsidRPr="002A7D69">
        <w:rPr>
          <w:rFonts w:asciiTheme="minorHAnsi" w:hAnsiTheme="minorHAnsi" w:cstheme="minorHAnsi"/>
          <w:szCs w:val="22"/>
          <w:lang w:val="pl-PL"/>
        </w:rPr>
        <w:t xml:space="preserve"> z </w:t>
      </w:r>
      <w:r w:rsidRPr="002A7D69">
        <w:rPr>
          <w:rFonts w:asciiTheme="minorHAnsi" w:hAnsiTheme="minorHAnsi" w:cstheme="minorHAnsi"/>
          <w:szCs w:val="22"/>
          <w:lang w:val="pl-PL"/>
        </w:rPr>
        <w:t>tytułu niezapłaconych</w:t>
      </w:r>
      <w:r w:rsidR="00836E35" w:rsidRPr="002A7D69">
        <w:rPr>
          <w:rFonts w:asciiTheme="minorHAnsi" w:hAnsiTheme="minorHAnsi" w:cstheme="minorHAnsi"/>
          <w:szCs w:val="22"/>
          <w:lang w:val="pl-PL"/>
        </w:rPr>
        <w:t xml:space="preserve"> w </w:t>
      </w:r>
      <w:r w:rsidRPr="002A7D69">
        <w:rPr>
          <w:rFonts w:asciiTheme="minorHAnsi" w:hAnsiTheme="minorHAnsi" w:cstheme="minorHAnsi"/>
          <w:szCs w:val="22"/>
          <w:lang w:val="pl-PL"/>
        </w:rPr>
        <w:t>terminie zobowiązań;</w:t>
      </w:r>
    </w:p>
    <w:p w14:paraId="0E521061" w14:textId="77777777"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rPr>
      </w:pPr>
      <w:proofErr w:type="spellStart"/>
      <w:r w:rsidRPr="002A7D69">
        <w:rPr>
          <w:rFonts w:asciiTheme="minorHAnsi" w:hAnsiTheme="minorHAnsi" w:cstheme="minorHAnsi"/>
          <w:szCs w:val="22"/>
        </w:rPr>
        <w:lastRenderedPageBreak/>
        <w:t>koszty</w:t>
      </w:r>
      <w:proofErr w:type="spellEnd"/>
      <w:r w:rsidRPr="002A7D69">
        <w:rPr>
          <w:rFonts w:asciiTheme="minorHAnsi" w:hAnsiTheme="minorHAnsi" w:cstheme="minorHAnsi"/>
          <w:szCs w:val="22"/>
        </w:rPr>
        <w:t xml:space="preserve"> </w:t>
      </w:r>
      <w:proofErr w:type="spellStart"/>
      <w:r w:rsidRPr="002A7D69">
        <w:rPr>
          <w:rFonts w:asciiTheme="minorHAnsi" w:hAnsiTheme="minorHAnsi" w:cstheme="minorHAnsi"/>
          <w:szCs w:val="22"/>
        </w:rPr>
        <w:t>kar</w:t>
      </w:r>
      <w:proofErr w:type="spellEnd"/>
      <w:r w:rsidR="00836E35" w:rsidRPr="002A7D69">
        <w:rPr>
          <w:rFonts w:asciiTheme="minorHAnsi" w:hAnsiTheme="minorHAnsi" w:cstheme="minorHAnsi"/>
          <w:szCs w:val="22"/>
        </w:rPr>
        <w:t xml:space="preserve"> </w:t>
      </w:r>
      <w:proofErr w:type="spellStart"/>
      <w:r w:rsidR="00836E35" w:rsidRPr="002A7D69">
        <w:rPr>
          <w:rFonts w:asciiTheme="minorHAnsi" w:hAnsiTheme="minorHAnsi" w:cstheme="minorHAnsi"/>
          <w:szCs w:val="22"/>
        </w:rPr>
        <w:t>i</w:t>
      </w:r>
      <w:proofErr w:type="spellEnd"/>
      <w:r w:rsidR="00836E35" w:rsidRPr="002A7D69">
        <w:rPr>
          <w:rFonts w:asciiTheme="minorHAnsi" w:hAnsiTheme="minorHAnsi" w:cstheme="minorHAnsi"/>
          <w:szCs w:val="22"/>
        </w:rPr>
        <w:t> </w:t>
      </w:r>
      <w:proofErr w:type="spellStart"/>
      <w:r w:rsidRPr="002A7D69">
        <w:rPr>
          <w:rFonts w:asciiTheme="minorHAnsi" w:hAnsiTheme="minorHAnsi" w:cstheme="minorHAnsi"/>
          <w:szCs w:val="22"/>
        </w:rPr>
        <w:t>grzywien</w:t>
      </w:r>
      <w:proofErr w:type="spellEnd"/>
      <w:r w:rsidRPr="002A7D69">
        <w:rPr>
          <w:rFonts w:asciiTheme="minorHAnsi" w:hAnsiTheme="minorHAnsi" w:cstheme="minorHAnsi"/>
          <w:szCs w:val="22"/>
        </w:rPr>
        <w:t>;</w:t>
      </w:r>
    </w:p>
    <w:p w14:paraId="7D4B225D" w14:textId="77777777"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rPr>
      </w:pPr>
      <w:proofErr w:type="spellStart"/>
      <w:r w:rsidRPr="002A7D69">
        <w:rPr>
          <w:rFonts w:asciiTheme="minorHAnsi" w:hAnsiTheme="minorHAnsi" w:cstheme="minorHAnsi"/>
          <w:szCs w:val="22"/>
        </w:rPr>
        <w:t>koszty</w:t>
      </w:r>
      <w:proofErr w:type="spellEnd"/>
      <w:r w:rsidRPr="002A7D69">
        <w:rPr>
          <w:rFonts w:asciiTheme="minorHAnsi" w:hAnsiTheme="minorHAnsi" w:cstheme="minorHAnsi"/>
          <w:szCs w:val="22"/>
        </w:rPr>
        <w:t xml:space="preserve"> </w:t>
      </w:r>
      <w:proofErr w:type="spellStart"/>
      <w:r w:rsidRPr="002A7D69">
        <w:rPr>
          <w:rFonts w:asciiTheme="minorHAnsi" w:hAnsiTheme="minorHAnsi" w:cstheme="minorHAnsi"/>
          <w:szCs w:val="22"/>
        </w:rPr>
        <w:t>procesów</w:t>
      </w:r>
      <w:proofErr w:type="spellEnd"/>
      <w:r w:rsidRPr="002A7D69">
        <w:rPr>
          <w:rFonts w:asciiTheme="minorHAnsi" w:hAnsiTheme="minorHAnsi" w:cstheme="minorHAnsi"/>
          <w:szCs w:val="22"/>
        </w:rPr>
        <w:t xml:space="preserve"> </w:t>
      </w:r>
      <w:proofErr w:type="spellStart"/>
      <w:r w:rsidRPr="002A7D69">
        <w:rPr>
          <w:rFonts w:asciiTheme="minorHAnsi" w:hAnsiTheme="minorHAnsi" w:cstheme="minorHAnsi"/>
          <w:szCs w:val="22"/>
        </w:rPr>
        <w:t>sądowych</w:t>
      </w:r>
      <w:proofErr w:type="spellEnd"/>
      <w:r w:rsidRPr="002A7D69">
        <w:rPr>
          <w:rFonts w:asciiTheme="minorHAnsi" w:hAnsiTheme="minorHAnsi" w:cstheme="minorHAnsi"/>
          <w:szCs w:val="22"/>
        </w:rPr>
        <w:t>;</w:t>
      </w:r>
    </w:p>
    <w:p w14:paraId="467254C7" w14:textId="77777777"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nagrody, premie</w:t>
      </w:r>
      <w:r w:rsidR="00836E35" w:rsidRPr="002A7D69">
        <w:rPr>
          <w:rFonts w:asciiTheme="minorHAnsi" w:hAnsiTheme="minorHAnsi" w:cstheme="minorHAnsi"/>
          <w:szCs w:val="22"/>
          <w:lang w:val="pl-PL"/>
        </w:rPr>
        <w:t xml:space="preserve"> i </w:t>
      </w:r>
      <w:r w:rsidRPr="002A7D69">
        <w:rPr>
          <w:rFonts w:asciiTheme="minorHAnsi" w:hAnsiTheme="minorHAnsi" w:cstheme="minorHAnsi"/>
          <w:szCs w:val="22"/>
          <w:lang w:val="pl-PL"/>
        </w:rPr>
        <w:t>inne formy bonifikaty rzeczowej lub finansowej dla osób zaj</w:t>
      </w:r>
      <w:r w:rsidR="00F257D0" w:rsidRPr="002A7D69">
        <w:rPr>
          <w:rFonts w:asciiTheme="minorHAnsi" w:hAnsiTheme="minorHAnsi" w:cstheme="minorHAnsi"/>
          <w:szCs w:val="22"/>
          <w:lang w:val="pl-PL"/>
        </w:rPr>
        <w:t>mujących się realizacją zadania,</w:t>
      </w:r>
    </w:p>
    <w:p w14:paraId="2B2B2E09" w14:textId="77777777"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koszty obsługi konta bankowego (nie dotyczy kosztów przelewów);</w:t>
      </w:r>
    </w:p>
    <w:p w14:paraId="3291DDA5" w14:textId="77777777"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zakup napojów alkoholowych (jest to niezgodn</w:t>
      </w:r>
      <w:r w:rsidR="00591FA5" w:rsidRPr="002A7D69">
        <w:rPr>
          <w:rFonts w:asciiTheme="minorHAnsi" w:hAnsiTheme="minorHAnsi" w:cstheme="minorHAnsi"/>
          <w:szCs w:val="22"/>
          <w:lang w:val="pl-PL"/>
        </w:rPr>
        <w:t>e</w:t>
      </w:r>
      <w:r w:rsidR="002E6404" w:rsidRPr="002A7D69">
        <w:rPr>
          <w:rFonts w:asciiTheme="minorHAnsi" w:hAnsiTheme="minorHAnsi" w:cstheme="minorHAnsi"/>
          <w:szCs w:val="22"/>
          <w:lang w:val="pl-PL"/>
        </w:rPr>
        <w:t xml:space="preserve"> z </w:t>
      </w:r>
      <w:r w:rsidR="00591FA5" w:rsidRPr="002A7D69">
        <w:rPr>
          <w:rFonts w:asciiTheme="minorHAnsi" w:hAnsiTheme="minorHAnsi" w:cstheme="minorHAnsi"/>
          <w:szCs w:val="22"/>
          <w:lang w:val="pl-PL"/>
        </w:rPr>
        <w:t xml:space="preserve">art. 4 ust. 1 pkt 32 </w:t>
      </w:r>
      <w:proofErr w:type="spellStart"/>
      <w:r w:rsidR="00591FA5" w:rsidRPr="002A7D69">
        <w:rPr>
          <w:rFonts w:asciiTheme="minorHAnsi" w:hAnsiTheme="minorHAnsi" w:cstheme="minorHAnsi"/>
          <w:szCs w:val="22"/>
          <w:lang w:val="pl-PL"/>
        </w:rPr>
        <w:t>UoDPPi</w:t>
      </w:r>
      <w:r w:rsidRPr="002A7D69">
        <w:rPr>
          <w:rFonts w:asciiTheme="minorHAnsi" w:hAnsiTheme="minorHAnsi" w:cstheme="minorHAnsi"/>
          <w:szCs w:val="22"/>
          <w:lang w:val="pl-PL"/>
        </w:rPr>
        <w:t>W</w:t>
      </w:r>
      <w:proofErr w:type="spellEnd"/>
      <w:r w:rsidR="00591FA5" w:rsidRPr="002A7D69">
        <w:rPr>
          <w:rFonts w:asciiTheme="minorHAnsi" w:hAnsiTheme="minorHAnsi" w:cstheme="minorHAnsi"/>
          <w:szCs w:val="22"/>
          <w:lang w:val="pl-PL"/>
        </w:rPr>
        <w:t xml:space="preserve"> </w:t>
      </w:r>
      <w:r w:rsidRPr="002A7D69">
        <w:rPr>
          <w:rFonts w:asciiTheme="minorHAnsi" w:hAnsiTheme="minorHAnsi" w:cstheme="minorHAnsi"/>
          <w:szCs w:val="22"/>
          <w:lang w:val="pl-PL"/>
        </w:rPr>
        <w:t>oraz</w:t>
      </w:r>
      <w:r w:rsidR="00591FA5" w:rsidRPr="002A7D69">
        <w:rPr>
          <w:rFonts w:asciiTheme="minorHAnsi" w:hAnsiTheme="minorHAnsi" w:cstheme="minorHAnsi"/>
          <w:szCs w:val="22"/>
          <w:lang w:val="pl-PL"/>
        </w:rPr>
        <w:t xml:space="preserve"> </w:t>
      </w:r>
      <w:r w:rsidRPr="002A7D69">
        <w:rPr>
          <w:rFonts w:asciiTheme="minorHAnsi" w:hAnsiTheme="minorHAnsi" w:cstheme="minorHAnsi"/>
          <w:szCs w:val="22"/>
          <w:lang w:val="pl-PL"/>
        </w:rPr>
        <w:t>art. 1 ust. 1 ustawy</w:t>
      </w:r>
      <w:r w:rsidR="002E6404" w:rsidRPr="002A7D69">
        <w:rPr>
          <w:rFonts w:asciiTheme="minorHAnsi" w:hAnsiTheme="minorHAnsi" w:cstheme="minorHAnsi"/>
          <w:szCs w:val="22"/>
          <w:lang w:val="pl-PL"/>
        </w:rPr>
        <w:t xml:space="preserve"> z </w:t>
      </w:r>
      <w:r w:rsidRPr="002A7D69">
        <w:rPr>
          <w:rFonts w:asciiTheme="minorHAnsi" w:hAnsiTheme="minorHAnsi" w:cstheme="minorHAnsi"/>
          <w:szCs w:val="22"/>
          <w:lang w:val="pl-PL"/>
        </w:rPr>
        <w:t>dnia 26 października 1982 r.</w:t>
      </w:r>
      <w:r w:rsidR="002E6404" w:rsidRPr="002A7D69">
        <w:rPr>
          <w:rFonts w:asciiTheme="minorHAnsi" w:hAnsiTheme="minorHAnsi" w:cstheme="minorHAnsi"/>
          <w:szCs w:val="22"/>
          <w:lang w:val="pl-PL"/>
        </w:rPr>
        <w:t xml:space="preserve"> o </w:t>
      </w:r>
      <w:r w:rsidRPr="002A7D69">
        <w:rPr>
          <w:rFonts w:asciiTheme="minorHAnsi" w:hAnsiTheme="minorHAnsi" w:cstheme="minorHAnsi"/>
          <w:szCs w:val="22"/>
          <w:lang w:val="pl-PL"/>
        </w:rPr>
        <w:t>wychowaniu</w:t>
      </w:r>
      <w:r w:rsidR="00836E35" w:rsidRPr="002A7D69">
        <w:rPr>
          <w:rFonts w:asciiTheme="minorHAnsi" w:hAnsiTheme="minorHAnsi" w:cstheme="minorHAnsi"/>
          <w:szCs w:val="22"/>
          <w:lang w:val="pl-PL"/>
        </w:rPr>
        <w:t xml:space="preserve"> w </w:t>
      </w:r>
      <w:r w:rsidRPr="002A7D69">
        <w:rPr>
          <w:rFonts w:asciiTheme="minorHAnsi" w:hAnsiTheme="minorHAnsi" w:cstheme="minorHAnsi"/>
          <w:szCs w:val="22"/>
          <w:lang w:val="pl-PL"/>
        </w:rPr>
        <w:t>trzeźwości</w:t>
      </w:r>
      <w:r w:rsidR="00836E35" w:rsidRPr="002A7D69">
        <w:rPr>
          <w:rFonts w:asciiTheme="minorHAnsi" w:hAnsiTheme="minorHAnsi" w:cstheme="minorHAnsi"/>
          <w:szCs w:val="22"/>
          <w:lang w:val="pl-PL"/>
        </w:rPr>
        <w:t xml:space="preserve"> i </w:t>
      </w:r>
      <w:r w:rsidR="0055123A" w:rsidRPr="002A7D69">
        <w:rPr>
          <w:rFonts w:asciiTheme="minorHAnsi" w:hAnsiTheme="minorHAnsi" w:cstheme="minorHAnsi"/>
          <w:szCs w:val="22"/>
          <w:lang w:val="pl-PL"/>
        </w:rPr>
        <w:t>przeciwdziałaniu alkoholizmowi (</w:t>
      </w:r>
      <w:proofErr w:type="spellStart"/>
      <w:r w:rsidR="0055123A" w:rsidRPr="002A7D69">
        <w:rPr>
          <w:rFonts w:asciiTheme="minorHAnsi" w:hAnsiTheme="minorHAnsi" w:cstheme="minorHAnsi"/>
          <w:szCs w:val="22"/>
          <w:lang w:val="pl-PL"/>
        </w:rPr>
        <w:t>t.j</w:t>
      </w:r>
      <w:proofErr w:type="spellEnd"/>
      <w:r w:rsidR="0055123A" w:rsidRPr="002A7D69">
        <w:rPr>
          <w:rFonts w:asciiTheme="minorHAnsi" w:hAnsiTheme="minorHAnsi" w:cstheme="minorHAnsi"/>
          <w:szCs w:val="22"/>
          <w:lang w:val="pl-PL"/>
        </w:rPr>
        <w:t xml:space="preserve">. Dz.U. z 2015 r. poz. 1286, 1893, 1916); </w:t>
      </w:r>
    </w:p>
    <w:p w14:paraId="20F0DCA2" w14:textId="6D1BB2CD" w:rsidR="00286893"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podatki</w:t>
      </w:r>
      <w:r w:rsidR="00836E35" w:rsidRPr="002A7D69">
        <w:rPr>
          <w:rFonts w:asciiTheme="minorHAnsi" w:hAnsiTheme="minorHAnsi" w:cstheme="minorHAnsi"/>
          <w:szCs w:val="22"/>
          <w:lang w:val="pl-PL"/>
        </w:rPr>
        <w:t xml:space="preserve"> i </w:t>
      </w:r>
      <w:r w:rsidRPr="002A7D69">
        <w:rPr>
          <w:rFonts w:asciiTheme="minorHAnsi" w:hAnsiTheme="minorHAnsi" w:cstheme="minorHAnsi"/>
          <w:szCs w:val="22"/>
          <w:lang w:val="pl-PL"/>
        </w:rPr>
        <w:t>opłaty</w:t>
      </w:r>
      <w:r w:rsidR="002E6404" w:rsidRPr="002A7D69">
        <w:rPr>
          <w:rFonts w:asciiTheme="minorHAnsi" w:hAnsiTheme="minorHAnsi" w:cstheme="minorHAnsi"/>
          <w:szCs w:val="22"/>
          <w:lang w:val="pl-PL"/>
        </w:rPr>
        <w:t xml:space="preserve"> z </w:t>
      </w:r>
      <w:r w:rsidRPr="002A7D69">
        <w:rPr>
          <w:rFonts w:asciiTheme="minorHAnsi" w:hAnsiTheme="minorHAnsi" w:cstheme="minorHAnsi"/>
          <w:szCs w:val="22"/>
          <w:lang w:val="pl-PL"/>
        </w:rPr>
        <w:t>wyłączeniem podatku dochodowego od osób fizycznych, składek na ubezpieczenie społeczne</w:t>
      </w:r>
      <w:r w:rsidR="00836E35" w:rsidRPr="002A7D69">
        <w:rPr>
          <w:rFonts w:asciiTheme="minorHAnsi" w:hAnsiTheme="minorHAnsi" w:cstheme="minorHAnsi"/>
          <w:szCs w:val="22"/>
          <w:lang w:val="pl-PL"/>
        </w:rPr>
        <w:t xml:space="preserve"> i </w:t>
      </w:r>
      <w:r w:rsidRPr="002A7D69">
        <w:rPr>
          <w:rFonts w:asciiTheme="minorHAnsi" w:hAnsiTheme="minorHAnsi" w:cstheme="minorHAnsi"/>
          <w:szCs w:val="22"/>
          <w:lang w:val="pl-PL"/>
        </w:rPr>
        <w:t>zdrowotne, składek na Fundusz Pracy oraz Fundusz Gwarantowanych Świadczeń Pracowniczych, a także opłat za zaświadczenie</w:t>
      </w:r>
      <w:r w:rsidR="002E6404" w:rsidRPr="002A7D69">
        <w:rPr>
          <w:rFonts w:asciiTheme="minorHAnsi" w:hAnsiTheme="minorHAnsi" w:cstheme="minorHAnsi"/>
          <w:szCs w:val="22"/>
          <w:lang w:val="pl-PL"/>
        </w:rPr>
        <w:t xml:space="preserve"> o </w:t>
      </w:r>
      <w:r w:rsidRPr="002A7D69">
        <w:rPr>
          <w:rFonts w:asciiTheme="minorHAnsi" w:hAnsiTheme="minorHAnsi" w:cstheme="minorHAnsi"/>
          <w:szCs w:val="22"/>
          <w:lang w:val="pl-PL"/>
        </w:rPr>
        <w:t>niekaralności oraz o</w:t>
      </w:r>
      <w:r w:rsidR="0075336B">
        <w:rPr>
          <w:rFonts w:asciiTheme="minorHAnsi" w:hAnsiTheme="minorHAnsi" w:cstheme="minorHAnsi"/>
          <w:szCs w:val="22"/>
          <w:lang w:val="pl-PL"/>
        </w:rPr>
        <w:t>płaty za zajęcie pasa drogowego</w:t>
      </w:r>
      <w:r w:rsidRPr="002A7D69">
        <w:rPr>
          <w:rFonts w:asciiTheme="minorHAnsi" w:hAnsiTheme="minorHAnsi" w:cstheme="minorHAnsi"/>
          <w:szCs w:val="22"/>
          <w:lang w:val="pl-PL"/>
        </w:rPr>
        <w:t>;</w:t>
      </w:r>
    </w:p>
    <w:p w14:paraId="534CF696" w14:textId="77777777" w:rsidR="00D876D7" w:rsidRPr="002A7D69" w:rsidRDefault="00286893"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szCs w:val="22"/>
          <w:lang w:val="pl-PL"/>
        </w:rPr>
        <w:t>koszty wyjazdów służbowych osób zaangażowanych</w:t>
      </w:r>
      <w:r w:rsidR="00836E35" w:rsidRPr="002A7D69">
        <w:rPr>
          <w:rFonts w:asciiTheme="minorHAnsi" w:hAnsiTheme="minorHAnsi" w:cstheme="minorHAnsi"/>
          <w:szCs w:val="22"/>
          <w:lang w:val="pl-PL"/>
        </w:rPr>
        <w:t xml:space="preserve"> w </w:t>
      </w:r>
      <w:r w:rsidRPr="002A7D69">
        <w:rPr>
          <w:rFonts w:asciiTheme="minorHAnsi" w:hAnsiTheme="minorHAnsi" w:cstheme="minorHAnsi"/>
          <w:szCs w:val="22"/>
          <w:lang w:val="pl-PL"/>
        </w:rPr>
        <w:t>realizację projektu na podstawie umowy cywilnoprawnej, chyba że umowa ta określa zasady</w:t>
      </w:r>
      <w:r w:rsidR="00836E35" w:rsidRPr="002A7D69">
        <w:rPr>
          <w:rFonts w:asciiTheme="minorHAnsi" w:hAnsiTheme="minorHAnsi" w:cstheme="minorHAnsi"/>
          <w:szCs w:val="22"/>
          <w:lang w:val="pl-PL"/>
        </w:rPr>
        <w:t xml:space="preserve"> i </w:t>
      </w:r>
      <w:r w:rsidRPr="002A7D69">
        <w:rPr>
          <w:rFonts w:asciiTheme="minorHAnsi" w:hAnsiTheme="minorHAnsi" w:cstheme="minorHAnsi"/>
          <w:szCs w:val="22"/>
          <w:lang w:val="pl-PL"/>
        </w:rPr>
        <w:t>sposób podróży służbowych.</w:t>
      </w:r>
    </w:p>
    <w:p w14:paraId="4A9CBA20" w14:textId="10CFB61C" w:rsidR="00CC4765" w:rsidRPr="002A7D69" w:rsidRDefault="009F046A" w:rsidP="002A7D69">
      <w:pPr>
        <w:pStyle w:val="Tekstpodstawowywcity"/>
        <w:numPr>
          <w:ilvl w:val="0"/>
          <w:numId w:val="13"/>
        </w:numPr>
        <w:tabs>
          <w:tab w:val="left" w:pos="360"/>
        </w:tabs>
        <w:spacing w:before="0" w:after="0" w:line="276" w:lineRule="auto"/>
        <w:rPr>
          <w:rFonts w:asciiTheme="minorHAnsi" w:hAnsiTheme="minorHAnsi" w:cstheme="minorHAnsi"/>
          <w:szCs w:val="22"/>
          <w:lang w:val="pl-PL"/>
        </w:rPr>
      </w:pPr>
      <w:r w:rsidRPr="002A7D69">
        <w:rPr>
          <w:rFonts w:asciiTheme="minorHAnsi" w:hAnsiTheme="minorHAnsi" w:cstheme="minorHAnsi"/>
          <w:color w:val="000000"/>
          <w:szCs w:val="22"/>
          <w:lang w:val="pl-PL"/>
        </w:rPr>
        <w:t>wydatki za usługi lub produkty zamówione i zakupione w ramach projektów bezpośrednio od członków/członkiń zarządu organizacji pozarządowych (wnioskodawcy i/lub realizatora) bądź osób pozostających w związku małżeńskim, w stosunku pokrewieństwa lub powinowactwa w linii prostej.</w:t>
      </w:r>
    </w:p>
    <w:p w14:paraId="50E3277D" w14:textId="77777777" w:rsidR="006D1284" w:rsidRDefault="006D1284" w:rsidP="002A7D69">
      <w:pPr>
        <w:pStyle w:val="Tekstpodstawowywcity"/>
        <w:tabs>
          <w:tab w:val="left" w:pos="360"/>
        </w:tabs>
        <w:spacing w:before="0" w:after="0" w:line="276" w:lineRule="auto"/>
        <w:rPr>
          <w:rFonts w:asciiTheme="minorHAnsi" w:hAnsiTheme="minorHAnsi" w:cstheme="minorHAnsi"/>
          <w:color w:val="000000"/>
          <w:szCs w:val="22"/>
          <w:lang w:val="pl-PL"/>
        </w:rPr>
      </w:pPr>
    </w:p>
    <w:p w14:paraId="408662FD" w14:textId="77777777" w:rsidR="0057109B" w:rsidRPr="002A7D69" w:rsidRDefault="0057109B" w:rsidP="002A7D69">
      <w:pPr>
        <w:pStyle w:val="Tekstpodstawowywcity"/>
        <w:tabs>
          <w:tab w:val="left" w:pos="360"/>
        </w:tabs>
        <w:spacing w:before="0" w:after="0" w:line="276" w:lineRule="auto"/>
        <w:rPr>
          <w:rFonts w:asciiTheme="minorHAnsi" w:hAnsiTheme="minorHAnsi" w:cstheme="minorHAnsi"/>
          <w:color w:val="000000"/>
          <w:szCs w:val="22"/>
          <w:lang w:val="pl-PL"/>
        </w:rPr>
      </w:pPr>
    </w:p>
    <w:p w14:paraId="799D2B19" w14:textId="4F13182F" w:rsidR="00375131" w:rsidRPr="0057109B" w:rsidRDefault="00FA19A7" w:rsidP="002A7D69">
      <w:pPr>
        <w:pStyle w:val="Nagwek1"/>
        <w:spacing w:before="0" w:after="0" w:line="276" w:lineRule="auto"/>
        <w:rPr>
          <w:rFonts w:asciiTheme="minorHAnsi" w:hAnsiTheme="minorHAnsi" w:cstheme="minorHAnsi"/>
          <w:b/>
          <w:lang w:val="pl-PL"/>
        </w:rPr>
      </w:pPr>
      <w:r w:rsidRPr="0057109B">
        <w:rPr>
          <w:rFonts w:asciiTheme="minorHAnsi" w:hAnsiTheme="minorHAnsi" w:cstheme="minorHAnsi"/>
          <w:b/>
          <w:lang w:val="pl-PL"/>
        </w:rPr>
        <w:t>I</w:t>
      </w:r>
      <w:r w:rsidR="00375131" w:rsidRPr="0057109B">
        <w:rPr>
          <w:rFonts w:asciiTheme="minorHAnsi" w:hAnsiTheme="minorHAnsi" w:cstheme="minorHAnsi"/>
          <w:b/>
          <w:lang w:val="pl-PL"/>
        </w:rPr>
        <w:t xml:space="preserve">V A. SZCZEGÓŁOWE ZASADY </w:t>
      </w:r>
      <w:r w:rsidR="00873F0F" w:rsidRPr="0057109B">
        <w:rPr>
          <w:rFonts w:asciiTheme="minorHAnsi" w:hAnsiTheme="minorHAnsi" w:cstheme="minorHAnsi"/>
          <w:b/>
          <w:lang w:val="pl-PL"/>
        </w:rPr>
        <w:t>REALIZACJI PROJEKTÓW PRZEZ GRUPY NIEFORMALNE</w:t>
      </w:r>
      <w:r w:rsidR="00893042" w:rsidRPr="0057109B">
        <w:rPr>
          <w:rFonts w:asciiTheme="minorHAnsi" w:hAnsiTheme="minorHAnsi" w:cstheme="minorHAnsi"/>
          <w:b/>
          <w:lang w:val="pl-PL"/>
        </w:rPr>
        <w:t xml:space="preserve"> </w:t>
      </w:r>
      <w:r w:rsidR="00F515C7" w:rsidRPr="0057109B">
        <w:rPr>
          <w:rFonts w:asciiTheme="minorHAnsi" w:hAnsiTheme="minorHAnsi" w:cstheme="minorHAnsi"/>
          <w:b/>
          <w:lang w:val="pl-PL"/>
        </w:rPr>
        <w:t xml:space="preserve">REALIZUJĄCE PROJEKTY SAMODZIELNIE </w:t>
      </w:r>
      <w:r w:rsidR="007F5E2C" w:rsidRPr="0057109B">
        <w:rPr>
          <w:rFonts w:asciiTheme="minorHAnsi" w:hAnsiTheme="minorHAnsi" w:cstheme="minorHAnsi"/>
          <w:b/>
          <w:lang w:val="pl-PL"/>
        </w:rPr>
        <w:br/>
      </w:r>
      <w:r w:rsidR="00873F0F" w:rsidRPr="0057109B">
        <w:rPr>
          <w:rFonts w:asciiTheme="minorHAnsi" w:hAnsiTheme="minorHAnsi" w:cstheme="minorHAnsi"/>
          <w:b/>
          <w:caps w:val="0"/>
          <w:lang w:val="pl-PL"/>
        </w:rPr>
        <w:t>(bez użyczenia osobowości prawnej)</w:t>
      </w:r>
    </w:p>
    <w:p w14:paraId="1D8B573E" w14:textId="77777777" w:rsidR="00375131" w:rsidRPr="002A7D69" w:rsidRDefault="00375131" w:rsidP="002A7D69">
      <w:pPr>
        <w:pStyle w:val="Tekstpodstawowywcity"/>
        <w:tabs>
          <w:tab w:val="left" w:pos="360"/>
        </w:tabs>
        <w:spacing w:before="0" w:after="0" w:line="276" w:lineRule="auto"/>
        <w:ind w:left="964" w:firstLine="0"/>
        <w:jc w:val="left"/>
        <w:rPr>
          <w:rFonts w:asciiTheme="minorHAnsi" w:hAnsiTheme="minorHAnsi" w:cstheme="minorHAnsi"/>
          <w:szCs w:val="22"/>
          <w:lang w:val="pl-PL"/>
        </w:rPr>
      </w:pPr>
    </w:p>
    <w:p w14:paraId="347C7757" w14:textId="77777777" w:rsidR="00880EAA" w:rsidRPr="002A7D69" w:rsidRDefault="008412D8" w:rsidP="002A7D69">
      <w:pPr>
        <w:spacing w:after="0" w:line="276" w:lineRule="auto"/>
        <w:jc w:val="both"/>
        <w:rPr>
          <w:rFonts w:asciiTheme="minorHAnsi" w:hAnsiTheme="minorHAnsi" w:cstheme="minorHAnsi"/>
          <w:lang w:val="pl-PL"/>
        </w:rPr>
      </w:pPr>
      <w:r w:rsidRPr="002A7D69">
        <w:rPr>
          <w:rFonts w:asciiTheme="minorHAnsi" w:hAnsiTheme="minorHAnsi" w:cstheme="minorHAnsi"/>
          <w:lang w:val="pl-PL"/>
        </w:rPr>
        <w:t>Grupy nieformalne realizujące projekty osobiście, bez korzystania</w:t>
      </w:r>
      <w:r w:rsidR="002E6404" w:rsidRPr="002A7D69">
        <w:rPr>
          <w:rFonts w:asciiTheme="minorHAnsi" w:hAnsiTheme="minorHAnsi" w:cstheme="minorHAnsi"/>
          <w:lang w:val="pl-PL"/>
        </w:rPr>
        <w:t xml:space="preserve"> z </w:t>
      </w:r>
      <w:r w:rsidRPr="002A7D69">
        <w:rPr>
          <w:rFonts w:asciiTheme="minorHAnsi" w:hAnsiTheme="minorHAnsi" w:cstheme="minorHAnsi"/>
          <w:lang w:val="pl-PL"/>
        </w:rPr>
        <w:t>osobowości prawnej stowarzyszenia lub fundacji</w:t>
      </w:r>
      <w:r w:rsidR="005245DA" w:rsidRPr="002A7D69">
        <w:rPr>
          <w:rFonts w:asciiTheme="minorHAnsi" w:hAnsiTheme="minorHAnsi" w:cstheme="minorHAnsi"/>
          <w:lang w:val="pl-PL"/>
        </w:rPr>
        <w:t>, obowiązują specjalne procedury wydatkowania środków przyznanego dofinansowania,</w:t>
      </w:r>
      <w:r w:rsidR="00836E35" w:rsidRPr="002A7D69">
        <w:rPr>
          <w:rFonts w:asciiTheme="minorHAnsi" w:hAnsiTheme="minorHAnsi" w:cstheme="minorHAnsi"/>
          <w:lang w:val="pl-PL"/>
        </w:rPr>
        <w:t xml:space="preserve"> w </w:t>
      </w:r>
      <w:r w:rsidR="005245DA" w:rsidRPr="002A7D69">
        <w:rPr>
          <w:rFonts w:asciiTheme="minorHAnsi" w:hAnsiTheme="minorHAnsi" w:cstheme="minorHAnsi"/>
          <w:lang w:val="pl-PL"/>
        </w:rPr>
        <w:t>tym</w:t>
      </w:r>
      <w:r w:rsidR="00836E35" w:rsidRPr="002A7D69">
        <w:rPr>
          <w:rFonts w:asciiTheme="minorHAnsi" w:hAnsiTheme="minorHAnsi" w:cstheme="minorHAnsi"/>
          <w:lang w:val="pl-PL"/>
        </w:rPr>
        <w:t xml:space="preserve"> w </w:t>
      </w:r>
      <w:r w:rsidR="005245DA" w:rsidRPr="002A7D69">
        <w:rPr>
          <w:rFonts w:asciiTheme="minorHAnsi" w:hAnsiTheme="minorHAnsi" w:cstheme="minorHAnsi"/>
          <w:lang w:val="pl-PL"/>
        </w:rPr>
        <w:t>szczególności zasady:</w:t>
      </w:r>
    </w:p>
    <w:p w14:paraId="25FB11DC" w14:textId="77777777" w:rsidR="00661153" w:rsidRPr="002A7D69" w:rsidRDefault="00661153"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Umowa dotacji podpisywana jest</w:t>
      </w:r>
      <w:r w:rsidR="002E6404" w:rsidRPr="002A7D69">
        <w:rPr>
          <w:rFonts w:asciiTheme="minorHAnsi" w:hAnsiTheme="minorHAnsi" w:cstheme="minorHAnsi"/>
          <w:lang w:val="pl-PL"/>
        </w:rPr>
        <w:t xml:space="preserve"> z </w:t>
      </w:r>
      <w:r w:rsidRPr="002A7D69">
        <w:rPr>
          <w:rFonts w:asciiTheme="minorHAnsi" w:hAnsiTheme="minorHAnsi" w:cstheme="minorHAnsi"/>
          <w:lang w:val="pl-PL"/>
        </w:rPr>
        <w:t>3 osobami fizycznymi reprezentującymi grupę nieformalną, wskazanymi we wniosku.</w:t>
      </w:r>
    </w:p>
    <w:p w14:paraId="2BE8E2D0" w14:textId="1C8AAC49" w:rsidR="00661153" w:rsidRPr="002A7D69" w:rsidRDefault="005245DA"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Środki dotacji nie podlegają bezpośredniej wypłacie członkom grupy nieformalnej. Płatności realizowane są poprzez przedkładanie rachunków, faktur</w:t>
      </w:r>
      <w:r w:rsidR="00836E35" w:rsidRPr="002A7D69">
        <w:rPr>
          <w:rFonts w:asciiTheme="minorHAnsi" w:hAnsiTheme="minorHAnsi" w:cstheme="minorHAnsi"/>
          <w:lang w:val="pl-PL"/>
        </w:rPr>
        <w:t xml:space="preserve"> i </w:t>
      </w:r>
      <w:r w:rsidRPr="002A7D69">
        <w:rPr>
          <w:rFonts w:asciiTheme="minorHAnsi" w:hAnsiTheme="minorHAnsi" w:cstheme="minorHAnsi"/>
          <w:lang w:val="pl-PL"/>
        </w:rPr>
        <w:t>innych dokumentów księgowych, wyst</w:t>
      </w:r>
      <w:r w:rsidR="002E6404" w:rsidRPr="002A7D69">
        <w:rPr>
          <w:rFonts w:asciiTheme="minorHAnsi" w:hAnsiTheme="minorHAnsi" w:cstheme="minorHAnsi"/>
          <w:lang w:val="pl-PL"/>
        </w:rPr>
        <w:t xml:space="preserve">awionych na Operatora (LGD </w:t>
      </w:r>
      <w:r w:rsidRPr="002A7D69">
        <w:rPr>
          <w:rFonts w:asciiTheme="minorHAnsi" w:hAnsiTheme="minorHAnsi" w:cstheme="minorHAnsi"/>
          <w:lang w:val="pl-PL"/>
        </w:rPr>
        <w:t>"Warmiński Zakątek")</w:t>
      </w:r>
      <w:r w:rsidR="00836E35" w:rsidRPr="002A7D69">
        <w:rPr>
          <w:rFonts w:asciiTheme="minorHAnsi" w:hAnsiTheme="minorHAnsi" w:cstheme="minorHAnsi"/>
          <w:lang w:val="pl-PL"/>
        </w:rPr>
        <w:t xml:space="preserve"> i </w:t>
      </w:r>
      <w:r w:rsidRPr="002A7D69">
        <w:rPr>
          <w:rFonts w:asciiTheme="minorHAnsi" w:hAnsiTheme="minorHAnsi" w:cstheme="minorHAnsi"/>
          <w:lang w:val="pl-PL"/>
        </w:rPr>
        <w:t>ich zapłatę</w:t>
      </w:r>
      <w:r w:rsidR="0075336B">
        <w:rPr>
          <w:rFonts w:asciiTheme="minorHAnsi" w:hAnsiTheme="minorHAnsi" w:cstheme="minorHAnsi"/>
          <w:lang w:val="pl-PL"/>
        </w:rPr>
        <w:t xml:space="preserve"> przelewem</w:t>
      </w:r>
      <w:r w:rsidRPr="002A7D69">
        <w:rPr>
          <w:rFonts w:asciiTheme="minorHAnsi" w:hAnsiTheme="minorHAnsi" w:cstheme="minorHAnsi"/>
          <w:lang w:val="pl-PL"/>
        </w:rPr>
        <w:t>, a</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przypadku płatności gotówkowych poprzez refundację poniesionych kosztów.</w:t>
      </w:r>
      <w:r w:rsidR="007D12E0" w:rsidRPr="002A7D69">
        <w:rPr>
          <w:rFonts w:asciiTheme="minorHAnsi" w:hAnsiTheme="minorHAnsi" w:cstheme="minorHAnsi"/>
          <w:lang w:val="pl-PL"/>
        </w:rPr>
        <w:t xml:space="preserve"> (Zalecamy przedkładanie dokumentów przelewowych)</w:t>
      </w:r>
    </w:p>
    <w:p w14:paraId="205220C1" w14:textId="054F8805" w:rsidR="00661153" w:rsidRPr="002A7D69" w:rsidRDefault="002E6404"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W</w:t>
      </w:r>
      <w:r w:rsidR="00836E35" w:rsidRPr="002A7D69">
        <w:rPr>
          <w:rFonts w:asciiTheme="minorHAnsi" w:hAnsiTheme="minorHAnsi" w:cstheme="minorHAnsi"/>
          <w:lang w:val="pl-PL"/>
        </w:rPr>
        <w:t> </w:t>
      </w:r>
      <w:r w:rsidR="00661153" w:rsidRPr="002A7D69">
        <w:rPr>
          <w:rFonts w:asciiTheme="minorHAnsi" w:hAnsiTheme="minorHAnsi" w:cstheme="minorHAnsi"/>
          <w:lang w:val="pl-PL"/>
        </w:rPr>
        <w:t xml:space="preserve">uzasadnionych przypadkach, każdorazowo na wniosek grupy nieformalnej Operator może udzielić przedstawicielowi grupy nieformalnej </w:t>
      </w:r>
      <w:r w:rsidR="0075336B">
        <w:rPr>
          <w:rFonts w:asciiTheme="minorHAnsi" w:hAnsiTheme="minorHAnsi" w:cstheme="minorHAnsi"/>
          <w:lang w:val="pl-PL"/>
        </w:rPr>
        <w:t xml:space="preserve">pisemnego </w:t>
      </w:r>
      <w:r w:rsidR="00661153" w:rsidRPr="002A7D69">
        <w:rPr>
          <w:rFonts w:asciiTheme="minorHAnsi" w:hAnsiTheme="minorHAnsi" w:cstheme="minorHAnsi"/>
          <w:lang w:val="pl-PL"/>
        </w:rPr>
        <w:t>pełnomocnictwa do dokonywania zakupu towarów</w:t>
      </w:r>
      <w:r w:rsidR="00836E35" w:rsidRPr="002A7D69">
        <w:rPr>
          <w:rFonts w:asciiTheme="minorHAnsi" w:hAnsiTheme="minorHAnsi" w:cstheme="minorHAnsi"/>
          <w:lang w:val="pl-PL"/>
        </w:rPr>
        <w:t xml:space="preserve"> i </w:t>
      </w:r>
      <w:r w:rsidR="00661153" w:rsidRPr="002A7D69">
        <w:rPr>
          <w:rFonts w:asciiTheme="minorHAnsi" w:hAnsiTheme="minorHAnsi" w:cstheme="minorHAnsi"/>
          <w:lang w:val="pl-PL"/>
        </w:rPr>
        <w:t xml:space="preserve">usług niezbędnych do wsparcia realizacji lokalnego przedsięwzięcia lub może zawrzeć porozumienie </w:t>
      </w:r>
      <w:proofErr w:type="spellStart"/>
      <w:r w:rsidR="00661153" w:rsidRPr="002A7D69">
        <w:rPr>
          <w:rFonts w:asciiTheme="minorHAnsi" w:hAnsiTheme="minorHAnsi" w:cstheme="minorHAnsi"/>
          <w:lang w:val="pl-PL"/>
        </w:rPr>
        <w:t>wol</w:t>
      </w:r>
      <w:r w:rsidRPr="002A7D69">
        <w:rPr>
          <w:rFonts w:asciiTheme="minorHAnsi" w:hAnsiTheme="minorHAnsi" w:cstheme="minorHAnsi"/>
          <w:lang w:val="pl-PL"/>
        </w:rPr>
        <w:t>ontariackie</w:t>
      </w:r>
      <w:proofErr w:type="spellEnd"/>
      <w:r w:rsidRPr="002A7D69">
        <w:rPr>
          <w:rFonts w:asciiTheme="minorHAnsi" w:hAnsiTheme="minorHAnsi" w:cstheme="minorHAnsi"/>
          <w:lang w:val="pl-PL"/>
        </w:rPr>
        <w:t xml:space="preserve">, co stanowić będzie </w:t>
      </w:r>
      <w:r w:rsidR="00661153" w:rsidRPr="002A7D69">
        <w:rPr>
          <w:rFonts w:asciiTheme="minorHAnsi" w:hAnsiTheme="minorHAnsi" w:cstheme="minorHAnsi"/>
          <w:lang w:val="pl-PL"/>
        </w:rPr>
        <w:t>podstawę do wypłacenia przedstawicielowi grupy nieformalnej / osobie,</w:t>
      </w:r>
      <w:r w:rsidRPr="002A7D69">
        <w:rPr>
          <w:rFonts w:asciiTheme="minorHAnsi" w:hAnsiTheme="minorHAnsi" w:cstheme="minorHAnsi"/>
          <w:lang w:val="pl-PL"/>
        </w:rPr>
        <w:t xml:space="preserve"> z </w:t>
      </w:r>
      <w:r w:rsidR="00661153" w:rsidRPr="002A7D69">
        <w:rPr>
          <w:rFonts w:asciiTheme="minorHAnsi" w:hAnsiTheme="minorHAnsi" w:cstheme="minorHAnsi"/>
          <w:lang w:val="pl-PL"/>
        </w:rPr>
        <w:t>którą zawarte zostało porozumienie wolontariacie, zaliczki na pokrycie kosztów przedsięwzięcia.</w:t>
      </w:r>
    </w:p>
    <w:p w14:paraId="09BF41C4" w14:textId="77777777" w:rsidR="00817C02" w:rsidRPr="002A7D69" w:rsidRDefault="00817C02"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Wszystkie dokumenty finansowe powinny być złożone</w:t>
      </w:r>
      <w:r w:rsidR="00836E35" w:rsidRPr="002A7D69">
        <w:rPr>
          <w:rFonts w:asciiTheme="minorHAnsi" w:hAnsiTheme="minorHAnsi" w:cstheme="minorHAnsi"/>
          <w:lang w:val="pl-PL"/>
        </w:rPr>
        <w:t xml:space="preserve"> w </w:t>
      </w:r>
      <w:r w:rsidR="00F515C7" w:rsidRPr="002A7D69">
        <w:rPr>
          <w:rFonts w:asciiTheme="minorHAnsi" w:hAnsiTheme="minorHAnsi" w:cstheme="minorHAnsi"/>
          <w:lang w:val="pl-PL"/>
        </w:rPr>
        <w:t>ośrodku</w:t>
      </w:r>
      <w:r w:rsidRPr="002A7D69">
        <w:rPr>
          <w:rFonts w:asciiTheme="minorHAnsi" w:hAnsiTheme="minorHAnsi" w:cstheme="minorHAnsi"/>
          <w:lang w:val="pl-PL"/>
        </w:rPr>
        <w:t xml:space="preserve"> animacyjno – doradczym </w:t>
      </w:r>
      <w:r w:rsidR="00FD49EA" w:rsidRPr="002A7D69">
        <w:rPr>
          <w:rFonts w:asciiTheme="minorHAnsi" w:hAnsiTheme="minorHAnsi" w:cstheme="minorHAnsi"/>
          <w:b/>
          <w:lang w:val="pl-PL"/>
        </w:rPr>
        <w:t xml:space="preserve">co najmniej </w:t>
      </w:r>
      <w:r w:rsidR="00BA1CA9" w:rsidRPr="002A7D69">
        <w:rPr>
          <w:rFonts w:asciiTheme="minorHAnsi" w:hAnsiTheme="minorHAnsi" w:cstheme="minorHAnsi"/>
          <w:b/>
          <w:lang w:val="pl-PL"/>
        </w:rPr>
        <w:t>3</w:t>
      </w:r>
      <w:r w:rsidRPr="002A7D69">
        <w:rPr>
          <w:rFonts w:asciiTheme="minorHAnsi" w:hAnsiTheme="minorHAnsi" w:cstheme="minorHAnsi"/>
          <w:b/>
          <w:lang w:val="pl-PL"/>
        </w:rPr>
        <w:t xml:space="preserve"> dni robocze przed terminem zapłaty</w:t>
      </w:r>
      <w:r w:rsidRPr="002A7D69">
        <w:rPr>
          <w:rFonts w:asciiTheme="minorHAnsi" w:hAnsiTheme="minorHAnsi" w:cstheme="minorHAnsi"/>
          <w:lang w:val="pl-PL"/>
        </w:rPr>
        <w:t>, pod rygorem odmowy dokonania płatności.</w:t>
      </w:r>
    </w:p>
    <w:p w14:paraId="094AB1C8" w14:textId="77777777" w:rsidR="005245DA" w:rsidRPr="002A7D69" w:rsidRDefault="002E6404"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W</w:t>
      </w:r>
      <w:r w:rsidR="00836E35" w:rsidRPr="002A7D69">
        <w:rPr>
          <w:rFonts w:asciiTheme="minorHAnsi" w:hAnsiTheme="minorHAnsi" w:cstheme="minorHAnsi"/>
          <w:lang w:val="pl-PL"/>
        </w:rPr>
        <w:t> </w:t>
      </w:r>
      <w:r w:rsidR="005245DA" w:rsidRPr="002A7D69">
        <w:rPr>
          <w:rFonts w:asciiTheme="minorHAnsi" w:hAnsiTheme="minorHAnsi" w:cstheme="minorHAnsi"/>
          <w:lang w:val="pl-PL"/>
        </w:rPr>
        <w:t>przypadku złożenia dokumentów do zapłaty po terminie realizacji projektu następuje odmowa płatności / refundacji kosztów, nawet jeśli zostały wystawione</w:t>
      </w:r>
      <w:r w:rsidR="00836E35" w:rsidRPr="002A7D69">
        <w:rPr>
          <w:rFonts w:asciiTheme="minorHAnsi" w:hAnsiTheme="minorHAnsi" w:cstheme="minorHAnsi"/>
          <w:lang w:val="pl-PL"/>
        </w:rPr>
        <w:t xml:space="preserve"> w </w:t>
      </w:r>
      <w:r w:rsidR="005245DA" w:rsidRPr="002A7D69">
        <w:rPr>
          <w:rFonts w:asciiTheme="minorHAnsi" w:hAnsiTheme="minorHAnsi" w:cstheme="minorHAnsi"/>
          <w:lang w:val="pl-PL"/>
        </w:rPr>
        <w:t>czasie trwania zadania.</w:t>
      </w:r>
    </w:p>
    <w:p w14:paraId="1192F444" w14:textId="77777777" w:rsidR="005245DA" w:rsidRPr="002A7D69" w:rsidRDefault="005245DA"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Szczegółowy katalog akceptowanych wydatków zawiera umowa</w:t>
      </w:r>
      <w:r w:rsidR="002E6404" w:rsidRPr="002A7D69">
        <w:rPr>
          <w:rFonts w:asciiTheme="minorHAnsi" w:hAnsiTheme="minorHAnsi" w:cstheme="minorHAnsi"/>
          <w:lang w:val="pl-PL"/>
        </w:rPr>
        <w:t xml:space="preserve"> o </w:t>
      </w:r>
      <w:r w:rsidRPr="002A7D69">
        <w:rPr>
          <w:rFonts w:asciiTheme="minorHAnsi" w:hAnsiTheme="minorHAnsi" w:cstheme="minorHAnsi"/>
          <w:lang w:val="pl-PL"/>
        </w:rPr>
        <w:t>dofinansowanie.</w:t>
      </w:r>
    </w:p>
    <w:p w14:paraId="4DB1876E" w14:textId="72F257BD" w:rsidR="005245DA" w:rsidRPr="002A7D69" w:rsidRDefault="005245DA"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 xml:space="preserve">Wszystkie umowy cywilnoprawne </w:t>
      </w:r>
      <w:r w:rsidR="00430C87" w:rsidRPr="002A7D69">
        <w:rPr>
          <w:rFonts w:asciiTheme="minorHAnsi" w:hAnsiTheme="minorHAnsi" w:cstheme="minorHAnsi"/>
          <w:lang w:val="pl-PL"/>
        </w:rPr>
        <w:t xml:space="preserve">muszą być akceptowane przez </w:t>
      </w:r>
      <w:r w:rsidR="00F515C7" w:rsidRPr="002A7D69">
        <w:rPr>
          <w:rFonts w:asciiTheme="minorHAnsi" w:hAnsiTheme="minorHAnsi" w:cstheme="minorHAnsi"/>
          <w:lang w:val="pl-PL"/>
        </w:rPr>
        <w:t xml:space="preserve">LGD "Warmiński Zakątek" jako </w:t>
      </w:r>
      <w:r w:rsidR="00430C87" w:rsidRPr="002A7D69">
        <w:rPr>
          <w:rFonts w:asciiTheme="minorHAnsi" w:hAnsiTheme="minorHAnsi" w:cstheme="minorHAnsi"/>
          <w:lang w:val="pl-PL"/>
        </w:rPr>
        <w:t>Operatora</w:t>
      </w:r>
      <w:r w:rsidR="00836E35" w:rsidRPr="002A7D69">
        <w:rPr>
          <w:rFonts w:asciiTheme="minorHAnsi" w:hAnsiTheme="minorHAnsi" w:cstheme="minorHAnsi"/>
          <w:lang w:val="pl-PL"/>
        </w:rPr>
        <w:t xml:space="preserve"> i </w:t>
      </w:r>
      <w:r w:rsidR="00430C87" w:rsidRPr="002A7D69">
        <w:rPr>
          <w:rFonts w:asciiTheme="minorHAnsi" w:hAnsiTheme="minorHAnsi" w:cstheme="minorHAnsi"/>
          <w:lang w:val="pl-PL"/>
        </w:rPr>
        <w:t>są przez niego podpisywane, ze szczególnym uwzględnieniem:</w:t>
      </w:r>
    </w:p>
    <w:p w14:paraId="2EA55FAD" w14:textId="77777777" w:rsidR="00430C87" w:rsidRPr="002A7D69" w:rsidRDefault="00817C02" w:rsidP="002A7D69">
      <w:pPr>
        <w:numPr>
          <w:ilvl w:val="1"/>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wyboru</w:t>
      </w:r>
      <w:r w:rsidR="00430C87" w:rsidRPr="002A7D69">
        <w:rPr>
          <w:rFonts w:asciiTheme="minorHAnsi" w:hAnsiTheme="minorHAnsi" w:cstheme="minorHAnsi"/>
          <w:lang w:val="pl-PL"/>
        </w:rPr>
        <w:t xml:space="preserve"> rodzaju umowy (zlecenie / dzieło),</w:t>
      </w:r>
    </w:p>
    <w:p w14:paraId="19544C16" w14:textId="177DF405" w:rsidR="00430C87" w:rsidRPr="002A7D69" w:rsidRDefault="00430C87" w:rsidP="002A7D69">
      <w:pPr>
        <w:numPr>
          <w:ilvl w:val="1"/>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możliwości terminowego zarejestrowania strony umowy do systemu ZUS,</w:t>
      </w:r>
      <w:r w:rsidR="00A07DE5" w:rsidRPr="002A7D69">
        <w:rPr>
          <w:rFonts w:asciiTheme="minorHAnsi" w:hAnsiTheme="minorHAnsi" w:cstheme="minorHAnsi"/>
          <w:lang w:val="pl-PL"/>
        </w:rPr>
        <w:t xml:space="preserve"> tj. dostarczenie do LGD ”Warmiński Zakątek”</w:t>
      </w:r>
      <w:r w:rsidR="00562D0B" w:rsidRPr="002A7D69">
        <w:rPr>
          <w:rFonts w:asciiTheme="minorHAnsi" w:hAnsiTheme="minorHAnsi" w:cstheme="minorHAnsi"/>
          <w:lang w:val="pl-PL"/>
        </w:rPr>
        <w:t xml:space="preserve"> drogą elektroniczną skanu podpisanego oświadczenia do celów podatkowych, nie później niż w dniu rozpoczęcia/podpisania umowy,</w:t>
      </w:r>
    </w:p>
    <w:p w14:paraId="51F7B278" w14:textId="77777777" w:rsidR="00430C87" w:rsidRPr="002A7D69" w:rsidRDefault="00430C87" w:rsidP="002A7D69">
      <w:pPr>
        <w:numPr>
          <w:ilvl w:val="1"/>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wartości wynagrodzenia odpowiadającego cenom rynkowym,</w:t>
      </w:r>
    </w:p>
    <w:p w14:paraId="26869490" w14:textId="77777777" w:rsidR="00430C87" w:rsidRPr="002A7D69" w:rsidRDefault="00430C87" w:rsidP="002A7D69">
      <w:pPr>
        <w:numPr>
          <w:ilvl w:val="1"/>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posiadania przez stronę umowy kwalifikacji wystarczających do realizacji zadania.</w:t>
      </w:r>
    </w:p>
    <w:p w14:paraId="13FE3287" w14:textId="77777777" w:rsidR="00641992" w:rsidRPr="002A7D69" w:rsidRDefault="00641992"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lastRenderedPageBreak/>
        <w:t>Prawidłowość realizacji umów cywilnoprawnych na każdym rachunku potwierdza Koordynator lokalny</w:t>
      </w:r>
      <w:r w:rsidR="00F515C7" w:rsidRPr="002A7D69">
        <w:rPr>
          <w:rFonts w:asciiTheme="minorHAnsi" w:hAnsiTheme="minorHAnsi" w:cstheme="minorHAnsi"/>
          <w:lang w:val="pl-PL"/>
        </w:rPr>
        <w:t xml:space="preserve"> (koordynator przypisanego terytorialnie ośrodka animacyjno - doradczego)</w:t>
      </w:r>
      <w:r w:rsidRPr="002A7D69">
        <w:rPr>
          <w:rFonts w:asciiTheme="minorHAnsi" w:hAnsiTheme="minorHAnsi" w:cstheme="minorHAnsi"/>
          <w:lang w:val="pl-PL"/>
        </w:rPr>
        <w:t>.</w:t>
      </w:r>
    </w:p>
    <w:p w14:paraId="19E53332" w14:textId="77777777" w:rsidR="00430C87" w:rsidRPr="002A7D69" w:rsidRDefault="00430C87"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Wkład własny finansowy wnoszony przez grupę nieformalną może mieć formę:</w:t>
      </w:r>
    </w:p>
    <w:p w14:paraId="08E9C9F4" w14:textId="77777777" w:rsidR="00430C87" w:rsidRPr="002A7D69" w:rsidRDefault="00430C87" w:rsidP="002A7D69">
      <w:pPr>
        <w:numPr>
          <w:ilvl w:val="1"/>
          <w:numId w:val="11"/>
        </w:numPr>
        <w:spacing w:after="0" w:line="276" w:lineRule="auto"/>
        <w:ind w:left="993" w:hanging="284"/>
        <w:jc w:val="both"/>
        <w:rPr>
          <w:rFonts w:asciiTheme="minorHAnsi" w:hAnsiTheme="minorHAnsi" w:cstheme="minorHAnsi"/>
          <w:lang w:val="pl-PL"/>
        </w:rPr>
      </w:pPr>
      <w:r w:rsidRPr="002A7D69">
        <w:rPr>
          <w:rFonts w:asciiTheme="minorHAnsi" w:hAnsiTheme="minorHAnsi" w:cstheme="minorHAnsi"/>
          <w:lang w:val="pl-PL"/>
        </w:rPr>
        <w:t xml:space="preserve">darowizny wpłaconej na konto </w:t>
      </w:r>
      <w:r w:rsidR="00F515C7" w:rsidRPr="002A7D69">
        <w:rPr>
          <w:rFonts w:asciiTheme="minorHAnsi" w:hAnsiTheme="minorHAnsi" w:cstheme="minorHAnsi"/>
          <w:lang w:val="pl-PL"/>
        </w:rPr>
        <w:t xml:space="preserve">LGD "Warmiński Zakątek" jako </w:t>
      </w:r>
      <w:r w:rsidRPr="002A7D69">
        <w:rPr>
          <w:rFonts w:asciiTheme="minorHAnsi" w:hAnsiTheme="minorHAnsi" w:cstheme="minorHAnsi"/>
          <w:lang w:val="pl-PL"/>
        </w:rPr>
        <w:t>Operatora przed dniem poniesienia wydatku, którego wkład własny dotyczy,</w:t>
      </w:r>
    </w:p>
    <w:p w14:paraId="0BF53F61" w14:textId="77777777" w:rsidR="00430C87" w:rsidRPr="002A7D69" w:rsidRDefault="00430C87" w:rsidP="002A7D69">
      <w:pPr>
        <w:numPr>
          <w:ilvl w:val="1"/>
          <w:numId w:val="11"/>
        </w:numPr>
        <w:spacing w:after="0" w:line="276" w:lineRule="auto"/>
        <w:ind w:left="993" w:hanging="284"/>
        <w:jc w:val="both"/>
        <w:rPr>
          <w:rFonts w:asciiTheme="minorHAnsi" w:hAnsiTheme="minorHAnsi" w:cstheme="minorHAnsi"/>
          <w:lang w:val="pl-PL"/>
        </w:rPr>
      </w:pPr>
      <w:r w:rsidRPr="002A7D69">
        <w:rPr>
          <w:rFonts w:asciiTheme="minorHAnsi" w:hAnsiTheme="minorHAnsi" w:cstheme="minorHAnsi"/>
          <w:lang w:val="pl-PL"/>
        </w:rPr>
        <w:t>udokumentowania opłacenia faktury imiennie wystawionej na jednego</w:t>
      </w:r>
      <w:r w:rsidR="002E6404" w:rsidRPr="002A7D69">
        <w:rPr>
          <w:rFonts w:asciiTheme="minorHAnsi" w:hAnsiTheme="minorHAnsi" w:cstheme="minorHAnsi"/>
          <w:lang w:val="pl-PL"/>
        </w:rPr>
        <w:t xml:space="preserve"> z </w:t>
      </w:r>
      <w:r w:rsidRPr="002A7D69">
        <w:rPr>
          <w:rFonts w:asciiTheme="minorHAnsi" w:hAnsiTheme="minorHAnsi" w:cstheme="minorHAnsi"/>
          <w:lang w:val="pl-PL"/>
        </w:rPr>
        <w:t>członków grupy nieformalnej, będącego stroną umowy</w:t>
      </w:r>
      <w:r w:rsidR="002E6404" w:rsidRPr="002A7D69">
        <w:rPr>
          <w:rFonts w:asciiTheme="minorHAnsi" w:hAnsiTheme="minorHAnsi" w:cstheme="minorHAnsi"/>
          <w:lang w:val="pl-PL"/>
        </w:rPr>
        <w:t xml:space="preserve"> o </w:t>
      </w:r>
      <w:r w:rsidRPr="002A7D69">
        <w:rPr>
          <w:rFonts w:asciiTheme="minorHAnsi" w:hAnsiTheme="minorHAnsi" w:cstheme="minorHAnsi"/>
          <w:lang w:val="pl-PL"/>
        </w:rPr>
        <w:t>dofinansowanie</w:t>
      </w:r>
      <w:r w:rsidR="00641992" w:rsidRPr="002A7D69">
        <w:rPr>
          <w:rFonts w:asciiTheme="minorHAnsi" w:hAnsiTheme="minorHAnsi" w:cstheme="minorHAnsi"/>
          <w:lang w:val="pl-PL"/>
        </w:rPr>
        <w:t>.</w:t>
      </w:r>
    </w:p>
    <w:p w14:paraId="5A8D2662" w14:textId="2A938FF4" w:rsidR="00641992" w:rsidRPr="002A7D69" w:rsidRDefault="00641992"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Zakup przedmiotów / usług stanowiących element projektu, ale opłaconych przez osoby trzecie stanowi wkład rzeczowy do projektu. Udokumentowaniem wkładu rzeczowego jest protokół przekazania podpisany przez strony.</w:t>
      </w:r>
    </w:p>
    <w:p w14:paraId="740655A4" w14:textId="77F331FC" w:rsidR="00317172" w:rsidRPr="002A7D69" w:rsidRDefault="002E6404"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b/>
          <w:lang w:val="pl-PL"/>
        </w:rPr>
        <w:t>W</w:t>
      </w:r>
      <w:r w:rsidR="00836E35" w:rsidRPr="002A7D69">
        <w:rPr>
          <w:rFonts w:asciiTheme="minorHAnsi" w:hAnsiTheme="minorHAnsi" w:cstheme="minorHAnsi"/>
          <w:b/>
          <w:lang w:val="pl-PL"/>
        </w:rPr>
        <w:t> </w:t>
      </w:r>
      <w:r w:rsidR="00661153" w:rsidRPr="002A7D69">
        <w:rPr>
          <w:rFonts w:asciiTheme="minorHAnsi" w:hAnsiTheme="minorHAnsi" w:cstheme="minorHAnsi"/>
          <w:b/>
          <w:lang w:val="pl-PL"/>
        </w:rPr>
        <w:t xml:space="preserve">ramach dotacji możliwe do zakupu są wyłącznie </w:t>
      </w:r>
      <w:r w:rsidR="0075336B">
        <w:rPr>
          <w:rFonts w:asciiTheme="minorHAnsi" w:hAnsiTheme="minorHAnsi" w:cstheme="minorHAnsi"/>
          <w:b/>
          <w:lang w:val="pl-PL"/>
        </w:rPr>
        <w:t xml:space="preserve">takie </w:t>
      </w:r>
      <w:r w:rsidR="00661153" w:rsidRPr="002A7D69">
        <w:rPr>
          <w:rFonts w:asciiTheme="minorHAnsi" w:hAnsiTheme="minorHAnsi" w:cstheme="minorHAnsi"/>
          <w:b/>
          <w:lang w:val="pl-PL"/>
        </w:rPr>
        <w:t>zakupy rzeczowe, które podlegają zużyciu</w:t>
      </w:r>
      <w:r w:rsidR="00836E35" w:rsidRPr="002A7D69">
        <w:rPr>
          <w:rFonts w:asciiTheme="minorHAnsi" w:hAnsiTheme="minorHAnsi" w:cstheme="minorHAnsi"/>
          <w:b/>
          <w:lang w:val="pl-PL"/>
        </w:rPr>
        <w:t xml:space="preserve"> w </w:t>
      </w:r>
      <w:r w:rsidR="00661153" w:rsidRPr="002A7D69">
        <w:rPr>
          <w:rFonts w:asciiTheme="minorHAnsi" w:hAnsiTheme="minorHAnsi" w:cstheme="minorHAnsi"/>
          <w:b/>
          <w:lang w:val="pl-PL"/>
        </w:rPr>
        <w:t>trakcie realizacji projektu</w:t>
      </w:r>
      <w:r w:rsidR="00596DD2" w:rsidRPr="002A7D69">
        <w:rPr>
          <w:rFonts w:asciiTheme="minorHAnsi" w:hAnsiTheme="minorHAnsi" w:cstheme="minorHAnsi"/>
          <w:b/>
          <w:lang w:val="pl-PL"/>
        </w:rPr>
        <w:t>.</w:t>
      </w:r>
    </w:p>
    <w:p w14:paraId="32105ED4" w14:textId="77777777" w:rsidR="00661153" w:rsidRPr="002A7D69" w:rsidRDefault="00661153"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b/>
          <w:lang w:val="pl-PL"/>
        </w:rPr>
        <w:t>Ze środków dotacji nie można pokrywać kosztów związanych</w:t>
      </w:r>
      <w:r w:rsidR="002E6404" w:rsidRPr="002A7D69">
        <w:rPr>
          <w:rFonts w:asciiTheme="minorHAnsi" w:hAnsiTheme="minorHAnsi" w:cstheme="minorHAnsi"/>
          <w:b/>
          <w:lang w:val="pl-PL"/>
        </w:rPr>
        <w:t xml:space="preserve"> z </w:t>
      </w:r>
      <w:r w:rsidRPr="002A7D69">
        <w:rPr>
          <w:rFonts w:asciiTheme="minorHAnsi" w:hAnsiTheme="minorHAnsi" w:cstheme="minorHAnsi"/>
          <w:b/>
          <w:lang w:val="pl-PL"/>
        </w:rPr>
        <w:t>rozliczeniem wydatków.</w:t>
      </w:r>
    </w:p>
    <w:p w14:paraId="269EF03A" w14:textId="24C3BA47" w:rsidR="00C942E8" w:rsidRPr="002A7D69" w:rsidRDefault="00C942E8" w:rsidP="002A7D69">
      <w:pPr>
        <w:numPr>
          <w:ilvl w:val="0"/>
          <w:numId w:val="11"/>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Dotowani mają obowiązek informowania o realizowanych aktywnościach</w:t>
      </w:r>
      <w:r w:rsidRPr="002A7D69">
        <w:rPr>
          <w:rFonts w:asciiTheme="minorHAnsi" w:hAnsiTheme="minorHAnsi" w:cstheme="minorHAnsi"/>
          <w:b/>
          <w:lang w:val="pl-PL"/>
        </w:rPr>
        <w:t xml:space="preserve"> w sposób umożliwiający </w:t>
      </w:r>
      <w:r w:rsidRPr="002A7D69">
        <w:rPr>
          <w:rFonts w:asciiTheme="minorHAnsi" w:hAnsiTheme="minorHAnsi" w:cstheme="minorHAnsi"/>
          <w:lang w:val="pl-PL"/>
        </w:rPr>
        <w:t>każdorazowy udział przedstawicieli Ośrodków Animacyjno-Doradczych.</w:t>
      </w:r>
    </w:p>
    <w:p w14:paraId="5C3FFE40" w14:textId="77777777" w:rsidR="00C942E8" w:rsidRPr="002A7D69" w:rsidRDefault="00317172" w:rsidP="002A7D69">
      <w:pPr>
        <w:numPr>
          <w:ilvl w:val="0"/>
          <w:numId w:val="11"/>
        </w:numPr>
        <w:autoSpaceDE w:val="0"/>
        <w:autoSpaceDN w:val="0"/>
        <w:adjustRightInd w:val="0"/>
        <w:spacing w:after="0" w:line="276" w:lineRule="auto"/>
        <w:jc w:val="both"/>
        <w:rPr>
          <w:rFonts w:asciiTheme="minorHAnsi" w:hAnsiTheme="minorHAnsi" w:cstheme="minorHAnsi"/>
          <w:lang w:val="pl-PL" w:eastAsia="pl-PL" w:bidi="ar-SA"/>
        </w:rPr>
      </w:pPr>
      <w:r w:rsidRPr="002A7D69">
        <w:rPr>
          <w:rFonts w:asciiTheme="minorHAnsi" w:hAnsiTheme="minorHAnsi" w:cstheme="minorHAnsi"/>
          <w:lang w:val="pl-PL"/>
        </w:rPr>
        <w:t>Za zobowiązania wynikające</w:t>
      </w:r>
      <w:r w:rsidR="002E6404" w:rsidRPr="002A7D69">
        <w:rPr>
          <w:rFonts w:asciiTheme="minorHAnsi" w:hAnsiTheme="minorHAnsi" w:cstheme="minorHAnsi"/>
          <w:lang w:val="pl-PL"/>
        </w:rPr>
        <w:t xml:space="preserve"> z </w:t>
      </w:r>
      <w:r w:rsidRPr="002A7D69">
        <w:rPr>
          <w:rFonts w:asciiTheme="minorHAnsi" w:hAnsiTheme="minorHAnsi" w:cstheme="minorHAnsi"/>
          <w:lang w:val="pl-PL"/>
        </w:rPr>
        <w:t>umowy dotacji członkowie grupy nieformalnej, będący stronami umowy odpowiadają solidarnie.</w:t>
      </w:r>
      <w:r w:rsidR="00C942E8" w:rsidRPr="002A7D69">
        <w:rPr>
          <w:rFonts w:asciiTheme="minorHAnsi" w:hAnsiTheme="minorHAnsi" w:cstheme="minorHAnsi"/>
          <w:lang w:val="pl-PL"/>
        </w:rPr>
        <w:t xml:space="preserve"> </w:t>
      </w:r>
    </w:p>
    <w:p w14:paraId="10B08020" w14:textId="11174A16" w:rsidR="00C942E8" w:rsidRPr="002A7D69" w:rsidRDefault="00C942E8" w:rsidP="002A7D69">
      <w:pPr>
        <w:pStyle w:val="Akapitzlist"/>
        <w:numPr>
          <w:ilvl w:val="0"/>
          <w:numId w:val="11"/>
        </w:numPr>
        <w:autoSpaceDE w:val="0"/>
        <w:autoSpaceDN w:val="0"/>
        <w:adjustRightInd w:val="0"/>
        <w:spacing w:after="0" w:line="276" w:lineRule="auto"/>
        <w:jc w:val="both"/>
        <w:rPr>
          <w:rFonts w:asciiTheme="minorHAnsi" w:hAnsiTheme="minorHAnsi" w:cstheme="minorHAnsi"/>
          <w:lang w:val="pl-PL"/>
        </w:rPr>
      </w:pPr>
      <w:r w:rsidRPr="002A7D69">
        <w:rPr>
          <w:rFonts w:asciiTheme="minorHAnsi" w:hAnsiTheme="minorHAnsi" w:cstheme="minorHAnsi"/>
          <w:lang w:val="pl-PL" w:eastAsia="pl-PL" w:bidi="ar-SA"/>
        </w:rPr>
        <w:t>Dotowani zobowiązują się do złożenia sprawozdania końcowego: merytorycznego i finansowego z realizacji Umowy w formie pisemnej oraz w generatorze wniosków, w terminie 14 dni od zakończenia jej realizacji. Wraz ze sprawozdaniem dotowani wypełniają ankietę zamieszczoną każdego roku na st</w:t>
      </w:r>
      <w:r w:rsidR="001E18F0" w:rsidRPr="002A7D69">
        <w:rPr>
          <w:rFonts w:asciiTheme="minorHAnsi" w:hAnsiTheme="minorHAnsi" w:cstheme="minorHAnsi"/>
          <w:lang w:val="pl-PL" w:eastAsia="pl-PL" w:bidi="ar-SA"/>
        </w:rPr>
        <w:t>ronie projektu oraz przygotowują</w:t>
      </w:r>
      <w:r w:rsidRPr="002A7D69">
        <w:rPr>
          <w:rFonts w:asciiTheme="minorHAnsi" w:hAnsiTheme="minorHAnsi" w:cstheme="minorHAnsi"/>
          <w:lang w:val="pl-PL" w:eastAsia="pl-PL" w:bidi="ar-SA"/>
        </w:rPr>
        <w:t xml:space="preserve"> prezentację multimedialną ze zrealizowanego działania, zgodnie z szablonem, który będzie udostępniony na stronie projektu.</w:t>
      </w:r>
    </w:p>
    <w:p w14:paraId="0EE5167A" w14:textId="3B14A1D5" w:rsidR="006D1284" w:rsidRPr="002A7D69" w:rsidRDefault="006D1284" w:rsidP="002A7D69">
      <w:pPr>
        <w:spacing w:after="0" w:line="276" w:lineRule="auto"/>
        <w:ind w:left="283"/>
        <w:rPr>
          <w:rFonts w:asciiTheme="minorHAnsi" w:hAnsiTheme="minorHAnsi" w:cstheme="minorHAnsi"/>
          <w:lang w:val="pl-PL"/>
        </w:rPr>
      </w:pPr>
    </w:p>
    <w:p w14:paraId="21913721" w14:textId="77777777" w:rsidR="006D1284" w:rsidRPr="002A7D69" w:rsidRDefault="006D1284" w:rsidP="002A7D69">
      <w:pPr>
        <w:spacing w:after="0" w:line="276" w:lineRule="auto"/>
        <w:ind w:left="283"/>
        <w:rPr>
          <w:rFonts w:asciiTheme="minorHAnsi" w:hAnsiTheme="minorHAnsi" w:cstheme="minorHAnsi"/>
          <w:lang w:val="pl-PL"/>
        </w:rPr>
      </w:pPr>
    </w:p>
    <w:p w14:paraId="62C8CBE0" w14:textId="7E904D1D" w:rsidR="006C6B21" w:rsidRPr="0057109B" w:rsidRDefault="00422F1A" w:rsidP="002A7D69">
      <w:pPr>
        <w:pStyle w:val="Nagwek1"/>
        <w:spacing w:before="0" w:after="0" w:line="276" w:lineRule="auto"/>
        <w:rPr>
          <w:rFonts w:asciiTheme="minorHAnsi" w:hAnsiTheme="minorHAnsi" w:cstheme="minorHAnsi"/>
          <w:b/>
          <w:lang w:val="pl-PL"/>
        </w:rPr>
      </w:pPr>
      <w:r w:rsidRPr="0057109B">
        <w:rPr>
          <w:rFonts w:asciiTheme="minorHAnsi" w:hAnsiTheme="minorHAnsi" w:cstheme="minorHAnsi"/>
          <w:b/>
          <w:lang w:val="pl-PL"/>
        </w:rPr>
        <w:t>I</w:t>
      </w:r>
      <w:r w:rsidR="00661153" w:rsidRPr="0057109B">
        <w:rPr>
          <w:rFonts w:asciiTheme="minorHAnsi" w:hAnsiTheme="minorHAnsi" w:cstheme="minorHAnsi"/>
          <w:b/>
          <w:lang w:val="pl-PL"/>
        </w:rPr>
        <w:t>V B. SZCZEGÓŁOWE ZASADY REALIZACJI PROJEKTÓW PRZEZ GRUPY NIEFORMALNE</w:t>
      </w:r>
      <w:r w:rsidR="0057109B">
        <w:rPr>
          <w:rFonts w:asciiTheme="minorHAnsi" w:hAnsiTheme="minorHAnsi" w:cstheme="minorHAnsi"/>
          <w:b/>
          <w:lang w:val="pl-PL"/>
        </w:rPr>
        <w:t xml:space="preserve"> </w:t>
      </w:r>
    </w:p>
    <w:p w14:paraId="4C423F45" w14:textId="77777777" w:rsidR="00661153" w:rsidRPr="0057109B" w:rsidRDefault="00661153" w:rsidP="002A7D69">
      <w:pPr>
        <w:pStyle w:val="Nagwek1"/>
        <w:spacing w:before="0" w:after="0" w:line="276" w:lineRule="auto"/>
        <w:rPr>
          <w:rFonts w:asciiTheme="minorHAnsi" w:hAnsiTheme="minorHAnsi" w:cstheme="minorHAnsi"/>
          <w:lang w:val="pl-PL"/>
        </w:rPr>
      </w:pPr>
      <w:r w:rsidRPr="0057109B">
        <w:rPr>
          <w:rFonts w:asciiTheme="minorHAnsi" w:hAnsiTheme="minorHAnsi" w:cstheme="minorHAnsi"/>
          <w:b/>
          <w:caps w:val="0"/>
          <w:lang w:val="pl-PL"/>
        </w:rPr>
        <w:t>(z użyczeniem osobowości prawnej przez Patrona)</w:t>
      </w:r>
    </w:p>
    <w:p w14:paraId="24820D50" w14:textId="77777777" w:rsidR="00430C87" w:rsidRPr="002A7D69" w:rsidRDefault="00430C87" w:rsidP="002A7D69">
      <w:pPr>
        <w:spacing w:after="0" w:line="276" w:lineRule="auto"/>
        <w:ind w:left="283"/>
        <w:rPr>
          <w:rFonts w:asciiTheme="minorHAnsi" w:hAnsiTheme="minorHAnsi" w:cstheme="minorHAnsi"/>
          <w:lang w:val="pl-PL"/>
        </w:rPr>
      </w:pPr>
    </w:p>
    <w:p w14:paraId="2C458856" w14:textId="7A06450D" w:rsidR="006C6B21" w:rsidRPr="002A7D69" w:rsidRDefault="006C6B21" w:rsidP="002A7D69">
      <w:pPr>
        <w:pStyle w:val="Kolorowalistaakcent11"/>
        <w:numPr>
          <w:ilvl w:val="0"/>
          <w:numId w:val="15"/>
        </w:numPr>
        <w:tabs>
          <w:tab w:val="left" w:pos="567"/>
        </w:tabs>
        <w:autoSpaceDE w:val="0"/>
        <w:autoSpaceDN w:val="0"/>
        <w:adjustRightInd w:val="0"/>
        <w:spacing w:after="0" w:line="276" w:lineRule="auto"/>
        <w:contextualSpacing w:val="0"/>
        <w:jc w:val="both"/>
        <w:rPr>
          <w:rFonts w:asciiTheme="minorHAnsi" w:hAnsiTheme="minorHAnsi" w:cstheme="minorHAnsi"/>
          <w:lang w:val="pl-PL"/>
        </w:rPr>
      </w:pPr>
      <w:r w:rsidRPr="002A7D69">
        <w:rPr>
          <w:rFonts w:asciiTheme="minorHAnsi" w:hAnsiTheme="minorHAnsi" w:cstheme="minorHAnsi"/>
          <w:lang w:val="pl-PL"/>
        </w:rPr>
        <w:t>Patron</w:t>
      </w:r>
      <w:r w:rsidR="007F5E2C" w:rsidRPr="002A7D69">
        <w:rPr>
          <w:rFonts w:asciiTheme="minorHAnsi" w:hAnsiTheme="minorHAnsi" w:cstheme="minorHAnsi"/>
          <w:lang w:val="pl-PL"/>
        </w:rPr>
        <w:t>,</w:t>
      </w:r>
      <w:r w:rsidRPr="002A7D69">
        <w:rPr>
          <w:rFonts w:asciiTheme="minorHAnsi" w:hAnsiTheme="minorHAnsi" w:cstheme="minorHAnsi"/>
          <w:lang w:val="pl-PL"/>
        </w:rPr>
        <w:t xml:space="preserve"> który otrzyma </w:t>
      </w:r>
      <w:proofErr w:type="spellStart"/>
      <w:r w:rsidRPr="002A7D69">
        <w:rPr>
          <w:rFonts w:asciiTheme="minorHAnsi" w:hAnsiTheme="minorHAnsi" w:cstheme="minorHAnsi"/>
          <w:lang w:val="pl-PL"/>
        </w:rPr>
        <w:t>mikrodotacje</w:t>
      </w:r>
      <w:proofErr w:type="spellEnd"/>
      <w:r w:rsidRPr="002A7D69">
        <w:rPr>
          <w:rFonts w:asciiTheme="minorHAnsi" w:hAnsiTheme="minorHAnsi" w:cstheme="minorHAnsi"/>
          <w:lang w:val="pl-PL"/>
        </w:rPr>
        <w:t xml:space="preserve"> na wsparcie realizacji lokalnego przedsięwzięcia przez grupę nieformalną to realizator projektu,</w:t>
      </w:r>
      <w:r w:rsidR="002E6404" w:rsidRPr="002A7D69">
        <w:rPr>
          <w:rFonts w:asciiTheme="minorHAnsi" w:hAnsiTheme="minorHAnsi" w:cstheme="minorHAnsi"/>
          <w:lang w:val="pl-PL"/>
        </w:rPr>
        <w:t xml:space="preserve"> o </w:t>
      </w:r>
      <w:r w:rsidRPr="002A7D69">
        <w:rPr>
          <w:rFonts w:asciiTheme="minorHAnsi" w:hAnsiTheme="minorHAnsi" w:cstheme="minorHAnsi"/>
          <w:lang w:val="pl-PL"/>
        </w:rPr>
        <w:t>którym mowa</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 xml:space="preserve">art. 2 pkt. 6 </w:t>
      </w:r>
      <w:proofErr w:type="spellStart"/>
      <w:r w:rsidRPr="002A7D69">
        <w:rPr>
          <w:rFonts w:asciiTheme="minorHAnsi" w:hAnsiTheme="minorHAnsi" w:cstheme="minorHAnsi"/>
          <w:lang w:val="pl-PL"/>
        </w:rPr>
        <w:t>UoDPPioW</w:t>
      </w:r>
      <w:proofErr w:type="spellEnd"/>
      <w:r w:rsidRPr="002A7D69">
        <w:rPr>
          <w:rFonts w:asciiTheme="minorHAnsi" w:hAnsiTheme="minorHAnsi" w:cstheme="minorHAnsi"/>
          <w:lang w:val="pl-PL"/>
        </w:rPr>
        <w:t>, prowadzący system księgowy pozwalający na wyodręb</w:t>
      </w:r>
      <w:r w:rsidR="00596DD2" w:rsidRPr="002A7D69">
        <w:rPr>
          <w:rFonts w:asciiTheme="minorHAnsi" w:hAnsiTheme="minorHAnsi" w:cstheme="minorHAnsi"/>
          <w:lang w:val="pl-PL"/>
        </w:rPr>
        <w:t>n</w:t>
      </w:r>
      <w:r w:rsidRPr="002A7D69">
        <w:rPr>
          <w:rFonts w:asciiTheme="minorHAnsi" w:hAnsiTheme="minorHAnsi" w:cstheme="minorHAnsi"/>
          <w:lang w:val="pl-PL"/>
        </w:rPr>
        <w:t>ienie ewidencji księgowej dla zadania realizowanego przez grupę nieformalną.</w:t>
      </w:r>
    </w:p>
    <w:p w14:paraId="028C0FA8" w14:textId="77777777" w:rsidR="006C6B21" w:rsidRPr="002A7D69" w:rsidRDefault="006C6B21" w:rsidP="002A7D69">
      <w:pPr>
        <w:pStyle w:val="Kolorowalistaakcent11"/>
        <w:numPr>
          <w:ilvl w:val="0"/>
          <w:numId w:val="15"/>
        </w:numPr>
        <w:tabs>
          <w:tab w:val="left" w:pos="567"/>
        </w:tabs>
        <w:autoSpaceDE w:val="0"/>
        <w:autoSpaceDN w:val="0"/>
        <w:adjustRightInd w:val="0"/>
        <w:spacing w:after="0" w:line="276" w:lineRule="auto"/>
        <w:contextualSpacing w:val="0"/>
        <w:jc w:val="both"/>
        <w:rPr>
          <w:rFonts w:asciiTheme="minorHAnsi" w:hAnsiTheme="minorHAnsi" w:cstheme="minorHAnsi"/>
          <w:lang w:val="pl-PL"/>
        </w:rPr>
      </w:pPr>
      <w:r w:rsidRPr="002A7D69">
        <w:rPr>
          <w:rFonts w:asciiTheme="minorHAnsi" w:hAnsiTheme="minorHAnsi" w:cstheme="minorHAnsi"/>
          <w:lang w:val="pl-PL"/>
        </w:rPr>
        <w:t>Projekt złożony przez Patrona może dotyczyć wyłącznie realizacji określonego lokalnego przedsięwzięcia przez konkretną (możliwą do zidentyfikowania na etapie składania projektu) grupę nieformalną. Potrzeba realizacji tego przedsięwzięcia powinna zostać wskazana przez grupę nieformalną. Ponadto projekt złożony przez Patrona może dotyczyć wsparcia realizacji jednego przedsięwzięcia przez grupę nieformalną.</w:t>
      </w:r>
    </w:p>
    <w:p w14:paraId="52414D4A" w14:textId="5AC5299A" w:rsidR="006C6B21" w:rsidRPr="002A7D69" w:rsidRDefault="006C6B21" w:rsidP="002A7D69">
      <w:pPr>
        <w:pStyle w:val="Kolorowalistaakcent11"/>
        <w:numPr>
          <w:ilvl w:val="0"/>
          <w:numId w:val="15"/>
        </w:numPr>
        <w:tabs>
          <w:tab w:val="left" w:pos="567"/>
        </w:tabs>
        <w:autoSpaceDE w:val="0"/>
        <w:autoSpaceDN w:val="0"/>
        <w:adjustRightInd w:val="0"/>
        <w:spacing w:after="0" w:line="276" w:lineRule="auto"/>
        <w:contextualSpacing w:val="0"/>
        <w:jc w:val="both"/>
        <w:rPr>
          <w:rFonts w:asciiTheme="minorHAnsi" w:hAnsiTheme="minorHAnsi" w:cstheme="minorHAnsi"/>
          <w:lang w:val="pl-PL"/>
        </w:rPr>
      </w:pPr>
      <w:r w:rsidRPr="002A7D69">
        <w:rPr>
          <w:rFonts w:asciiTheme="minorHAnsi" w:hAnsiTheme="minorHAnsi" w:cstheme="minorHAnsi"/>
          <w:lang w:val="pl-PL"/>
        </w:rPr>
        <w:t>Patron może przeznaczyć nie więcej niż 10% środków</w:t>
      </w:r>
      <w:r w:rsidR="002E6404" w:rsidRPr="002A7D69">
        <w:rPr>
          <w:rFonts w:asciiTheme="minorHAnsi" w:hAnsiTheme="minorHAnsi" w:cstheme="minorHAnsi"/>
          <w:lang w:val="pl-PL"/>
        </w:rPr>
        <w:t xml:space="preserve"> z </w:t>
      </w:r>
      <w:proofErr w:type="spellStart"/>
      <w:r w:rsidRPr="002A7D69">
        <w:rPr>
          <w:rFonts w:asciiTheme="minorHAnsi" w:hAnsiTheme="minorHAnsi" w:cstheme="minorHAnsi"/>
          <w:lang w:val="pl-PL"/>
        </w:rPr>
        <w:t>mikrodotacji</w:t>
      </w:r>
      <w:proofErr w:type="spellEnd"/>
      <w:r w:rsidRPr="002A7D69">
        <w:rPr>
          <w:rFonts w:asciiTheme="minorHAnsi" w:hAnsiTheme="minorHAnsi" w:cstheme="minorHAnsi"/>
          <w:lang w:val="pl-PL"/>
        </w:rPr>
        <w:t xml:space="preserve"> na koszty rozliczenia projektu.</w:t>
      </w:r>
    </w:p>
    <w:p w14:paraId="2E3EDEA3" w14:textId="43666314" w:rsidR="006C6B21" w:rsidRPr="0075336B" w:rsidRDefault="006C6B21" w:rsidP="0075336B">
      <w:pPr>
        <w:pStyle w:val="Kolorowalistaakcent11"/>
        <w:numPr>
          <w:ilvl w:val="0"/>
          <w:numId w:val="15"/>
        </w:numPr>
        <w:tabs>
          <w:tab w:val="left" w:pos="567"/>
        </w:tabs>
        <w:autoSpaceDE w:val="0"/>
        <w:autoSpaceDN w:val="0"/>
        <w:adjustRightInd w:val="0"/>
        <w:spacing w:after="0" w:line="276" w:lineRule="auto"/>
        <w:contextualSpacing w:val="0"/>
        <w:jc w:val="both"/>
        <w:rPr>
          <w:rFonts w:asciiTheme="minorHAnsi" w:hAnsiTheme="minorHAnsi" w:cstheme="minorHAnsi"/>
          <w:b/>
          <w:lang w:val="pl-PL"/>
        </w:rPr>
      </w:pPr>
      <w:r w:rsidRPr="002A7D69">
        <w:rPr>
          <w:rFonts w:asciiTheme="minorHAnsi" w:hAnsiTheme="minorHAnsi" w:cstheme="minorHAnsi"/>
          <w:b/>
          <w:lang w:val="pl-PL"/>
        </w:rPr>
        <w:t>Członkowie gr</w:t>
      </w:r>
      <w:r w:rsidR="006D34EC" w:rsidRPr="002A7D69">
        <w:rPr>
          <w:rFonts w:asciiTheme="minorHAnsi" w:hAnsiTheme="minorHAnsi" w:cstheme="minorHAnsi"/>
          <w:b/>
          <w:lang w:val="pl-PL"/>
        </w:rPr>
        <w:t>upy nieformalnej, korzystający</w:t>
      </w:r>
      <w:r w:rsidR="002E6404" w:rsidRPr="002A7D69">
        <w:rPr>
          <w:rFonts w:asciiTheme="minorHAnsi" w:hAnsiTheme="minorHAnsi" w:cstheme="minorHAnsi"/>
          <w:b/>
          <w:lang w:val="pl-PL"/>
        </w:rPr>
        <w:t xml:space="preserve"> z </w:t>
      </w:r>
      <w:r w:rsidRPr="002A7D69">
        <w:rPr>
          <w:rFonts w:asciiTheme="minorHAnsi" w:hAnsiTheme="minorHAnsi" w:cstheme="minorHAnsi"/>
          <w:b/>
          <w:lang w:val="pl-PL"/>
        </w:rPr>
        <w:t xml:space="preserve">osobowości prawnej Patrona </w:t>
      </w:r>
      <w:r w:rsidR="002D2306" w:rsidRPr="002A7D69">
        <w:rPr>
          <w:rFonts w:asciiTheme="minorHAnsi" w:hAnsiTheme="minorHAnsi" w:cstheme="minorHAnsi"/>
          <w:b/>
          <w:lang w:val="pl-PL"/>
        </w:rPr>
        <w:t xml:space="preserve">nie mogą pełnić funkcji </w:t>
      </w:r>
      <w:r w:rsidR="00836E35" w:rsidRPr="002A7D69">
        <w:rPr>
          <w:rFonts w:asciiTheme="minorHAnsi" w:hAnsiTheme="minorHAnsi" w:cstheme="minorHAnsi"/>
          <w:b/>
          <w:lang w:val="pl-PL"/>
        </w:rPr>
        <w:t>w </w:t>
      </w:r>
      <w:r w:rsidRPr="002A7D69">
        <w:rPr>
          <w:rFonts w:asciiTheme="minorHAnsi" w:hAnsiTheme="minorHAnsi" w:cstheme="minorHAnsi"/>
          <w:b/>
          <w:lang w:val="pl-PL"/>
        </w:rPr>
        <w:t>organach statu</w:t>
      </w:r>
      <w:r w:rsidR="006D34EC" w:rsidRPr="002A7D69">
        <w:rPr>
          <w:rFonts w:asciiTheme="minorHAnsi" w:hAnsiTheme="minorHAnsi" w:cstheme="minorHAnsi"/>
          <w:b/>
          <w:lang w:val="pl-PL"/>
        </w:rPr>
        <w:t>towych organizacji użyczającej osobowości prawnej</w:t>
      </w:r>
      <w:r w:rsidR="0075336B" w:rsidRPr="0075336B">
        <w:rPr>
          <w:rFonts w:asciiTheme="minorHAnsi" w:hAnsiTheme="minorHAnsi" w:cstheme="minorHAnsi"/>
          <w:b/>
          <w:lang w:val="pl-PL"/>
        </w:rPr>
        <w:t xml:space="preserve"> (organie zarządczym ani organie kontroli).</w:t>
      </w:r>
    </w:p>
    <w:p w14:paraId="3CEFDA06" w14:textId="77777777" w:rsidR="006C6B21" w:rsidRPr="002A7D69" w:rsidRDefault="006C6B21" w:rsidP="002A7D69">
      <w:pPr>
        <w:pStyle w:val="Kolorowalistaakcent11"/>
        <w:numPr>
          <w:ilvl w:val="0"/>
          <w:numId w:val="15"/>
        </w:numPr>
        <w:tabs>
          <w:tab w:val="left" w:pos="567"/>
        </w:tabs>
        <w:autoSpaceDE w:val="0"/>
        <w:autoSpaceDN w:val="0"/>
        <w:adjustRightInd w:val="0"/>
        <w:spacing w:after="0" w:line="276" w:lineRule="auto"/>
        <w:contextualSpacing w:val="0"/>
        <w:jc w:val="both"/>
        <w:rPr>
          <w:rFonts w:asciiTheme="minorHAnsi" w:hAnsiTheme="minorHAnsi" w:cstheme="minorHAnsi"/>
          <w:b/>
          <w:lang w:val="pl-PL"/>
        </w:rPr>
      </w:pPr>
      <w:r w:rsidRPr="002A7D69">
        <w:rPr>
          <w:rFonts w:asciiTheme="minorHAnsi" w:hAnsiTheme="minorHAnsi" w:cstheme="minorHAnsi"/>
          <w:lang w:val="pl-PL"/>
        </w:rPr>
        <w:t>Patron ponosi koszty zakupu towarów</w:t>
      </w:r>
      <w:r w:rsidR="00836E35" w:rsidRPr="002A7D69">
        <w:rPr>
          <w:rFonts w:asciiTheme="minorHAnsi" w:hAnsiTheme="minorHAnsi" w:cstheme="minorHAnsi"/>
          <w:lang w:val="pl-PL"/>
        </w:rPr>
        <w:t xml:space="preserve"> i </w:t>
      </w:r>
      <w:r w:rsidRPr="002A7D69">
        <w:rPr>
          <w:rFonts w:asciiTheme="minorHAnsi" w:hAnsiTheme="minorHAnsi" w:cstheme="minorHAnsi"/>
          <w:lang w:val="pl-PL"/>
        </w:rPr>
        <w:t>usług związane</w:t>
      </w:r>
      <w:r w:rsidR="002E6404" w:rsidRPr="002A7D69">
        <w:rPr>
          <w:rFonts w:asciiTheme="minorHAnsi" w:hAnsiTheme="minorHAnsi" w:cstheme="minorHAnsi"/>
          <w:lang w:val="pl-PL"/>
        </w:rPr>
        <w:t xml:space="preserve"> z </w:t>
      </w:r>
      <w:r w:rsidRPr="002A7D69">
        <w:rPr>
          <w:rFonts w:asciiTheme="minorHAnsi" w:hAnsiTheme="minorHAnsi" w:cstheme="minorHAnsi"/>
          <w:lang w:val="pl-PL"/>
        </w:rPr>
        <w:t>realizacją lokalnego przedsięwzięcia przez grupę nieformalną. Patron nie przekazuje środków grupie nieformalnej. Każdy dowód księgowy dokumentujący zakup towaru lub usługi związanej</w:t>
      </w:r>
      <w:r w:rsidR="002E6404" w:rsidRPr="002A7D69">
        <w:rPr>
          <w:rFonts w:asciiTheme="minorHAnsi" w:hAnsiTheme="minorHAnsi" w:cstheme="minorHAnsi"/>
          <w:lang w:val="pl-PL"/>
        </w:rPr>
        <w:t xml:space="preserve"> z </w:t>
      </w:r>
      <w:r w:rsidRPr="002A7D69">
        <w:rPr>
          <w:rFonts w:asciiTheme="minorHAnsi" w:hAnsiTheme="minorHAnsi" w:cstheme="minorHAnsi"/>
          <w:lang w:val="pl-PL"/>
        </w:rPr>
        <w:t xml:space="preserve">realizacją lokalnego przedsięwzięcia przez grupę nieformalną </w:t>
      </w:r>
      <w:r w:rsidRPr="002A7D69">
        <w:rPr>
          <w:rFonts w:asciiTheme="minorHAnsi" w:hAnsiTheme="minorHAnsi" w:cstheme="minorHAnsi"/>
          <w:b/>
          <w:lang w:val="pl-PL"/>
        </w:rPr>
        <w:t xml:space="preserve">musi być wystawiony na Patrona. </w:t>
      </w:r>
    </w:p>
    <w:p w14:paraId="588BE49B" w14:textId="40E4C02F" w:rsidR="00F515C7" w:rsidRPr="002A7D69" w:rsidRDefault="002D2306" w:rsidP="002A7D69">
      <w:pPr>
        <w:pStyle w:val="Kolorowalistaakcent11"/>
        <w:numPr>
          <w:ilvl w:val="0"/>
          <w:numId w:val="15"/>
        </w:numPr>
        <w:tabs>
          <w:tab w:val="left" w:pos="567"/>
        </w:tabs>
        <w:autoSpaceDE w:val="0"/>
        <w:autoSpaceDN w:val="0"/>
        <w:adjustRightInd w:val="0"/>
        <w:spacing w:after="0" w:line="276" w:lineRule="auto"/>
        <w:contextualSpacing w:val="0"/>
        <w:jc w:val="both"/>
        <w:rPr>
          <w:rFonts w:asciiTheme="minorHAnsi" w:hAnsiTheme="minorHAnsi" w:cstheme="minorHAnsi"/>
          <w:lang w:val="pl-PL"/>
        </w:rPr>
      </w:pPr>
      <w:r w:rsidRPr="002A7D69">
        <w:rPr>
          <w:rFonts w:asciiTheme="minorHAnsi" w:hAnsiTheme="minorHAnsi" w:cstheme="minorHAnsi"/>
          <w:lang w:val="pl-PL"/>
        </w:rPr>
        <w:t xml:space="preserve">Na wniosek grupy nieformalnej </w:t>
      </w:r>
      <w:r w:rsidR="006C6B21" w:rsidRPr="002A7D69">
        <w:rPr>
          <w:rFonts w:asciiTheme="minorHAnsi" w:hAnsiTheme="minorHAnsi" w:cstheme="minorHAnsi"/>
          <w:lang w:val="pl-PL"/>
        </w:rPr>
        <w:t>Patron może udzielić przedstawicielowi grupy nieformalnej pełnomocnictwa do</w:t>
      </w:r>
      <w:r w:rsidR="002B0379" w:rsidRPr="002A7D69">
        <w:rPr>
          <w:rFonts w:asciiTheme="minorHAnsi" w:hAnsiTheme="minorHAnsi" w:cstheme="minorHAnsi"/>
          <w:lang w:val="pl-PL"/>
        </w:rPr>
        <w:t xml:space="preserve"> </w:t>
      </w:r>
      <w:r w:rsidR="006C6B21" w:rsidRPr="002A7D69">
        <w:rPr>
          <w:rFonts w:asciiTheme="minorHAnsi" w:hAnsiTheme="minorHAnsi" w:cstheme="minorHAnsi"/>
          <w:lang w:val="pl-PL"/>
        </w:rPr>
        <w:t>dokonywania zakupu towarów</w:t>
      </w:r>
      <w:r w:rsidR="00836E35" w:rsidRPr="002A7D69">
        <w:rPr>
          <w:rFonts w:asciiTheme="minorHAnsi" w:hAnsiTheme="minorHAnsi" w:cstheme="minorHAnsi"/>
          <w:lang w:val="pl-PL"/>
        </w:rPr>
        <w:t xml:space="preserve"> i </w:t>
      </w:r>
      <w:r w:rsidR="006C6B21" w:rsidRPr="002A7D69">
        <w:rPr>
          <w:rFonts w:asciiTheme="minorHAnsi" w:hAnsiTheme="minorHAnsi" w:cstheme="minorHAnsi"/>
          <w:lang w:val="pl-PL"/>
        </w:rPr>
        <w:t xml:space="preserve">usług niezbędnych do wsparcia realizacji lokalnego przedsięwzięcia lub może zawrzeć porozumienie </w:t>
      </w:r>
      <w:proofErr w:type="spellStart"/>
      <w:r w:rsidR="006C6B21" w:rsidRPr="002A7D69">
        <w:rPr>
          <w:rFonts w:asciiTheme="minorHAnsi" w:hAnsiTheme="minorHAnsi" w:cstheme="minorHAnsi"/>
          <w:lang w:val="pl-PL"/>
        </w:rPr>
        <w:t>wolontariackie</w:t>
      </w:r>
      <w:proofErr w:type="spellEnd"/>
      <w:r w:rsidR="006C6B21" w:rsidRPr="002A7D69">
        <w:rPr>
          <w:rFonts w:asciiTheme="minorHAnsi" w:hAnsiTheme="minorHAnsi" w:cstheme="minorHAnsi"/>
          <w:lang w:val="pl-PL"/>
        </w:rPr>
        <w:t>, co stanowić będzie podstawę do wypłacenia przedstawicielowi grupy nieformalnej / osobie,</w:t>
      </w:r>
      <w:r w:rsidR="002E6404" w:rsidRPr="002A7D69">
        <w:rPr>
          <w:rFonts w:asciiTheme="minorHAnsi" w:hAnsiTheme="minorHAnsi" w:cstheme="minorHAnsi"/>
          <w:lang w:val="pl-PL"/>
        </w:rPr>
        <w:t xml:space="preserve"> z </w:t>
      </w:r>
      <w:r w:rsidR="006C6B21" w:rsidRPr="002A7D69">
        <w:rPr>
          <w:rFonts w:asciiTheme="minorHAnsi" w:hAnsiTheme="minorHAnsi" w:cstheme="minorHAnsi"/>
          <w:lang w:val="pl-PL"/>
        </w:rPr>
        <w:t>którą zawarte zostało porozumienie wolontariacie, zaliczki na pokrycie kosztów przedsięwzięcia.</w:t>
      </w:r>
    </w:p>
    <w:p w14:paraId="22AD9674" w14:textId="567200AF" w:rsidR="00340B0E" w:rsidRPr="002A7D69" w:rsidRDefault="00340B0E" w:rsidP="002A7D69">
      <w:pPr>
        <w:pStyle w:val="Kolorowalistaakcent11"/>
        <w:numPr>
          <w:ilvl w:val="0"/>
          <w:numId w:val="15"/>
        </w:numPr>
        <w:tabs>
          <w:tab w:val="left" w:pos="567"/>
        </w:tabs>
        <w:autoSpaceDE w:val="0"/>
        <w:autoSpaceDN w:val="0"/>
        <w:adjustRightInd w:val="0"/>
        <w:spacing w:after="0" w:line="276" w:lineRule="auto"/>
        <w:contextualSpacing w:val="0"/>
        <w:jc w:val="both"/>
        <w:rPr>
          <w:rFonts w:asciiTheme="minorHAnsi" w:hAnsiTheme="minorHAnsi" w:cstheme="minorHAnsi"/>
          <w:lang w:val="pl-PL"/>
        </w:rPr>
      </w:pPr>
      <w:r w:rsidRPr="002A7D69">
        <w:rPr>
          <w:rFonts w:asciiTheme="minorHAnsi" w:hAnsiTheme="minorHAnsi" w:cstheme="minorHAnsi"/>
          <w:lang w:val="pl-PL"/>
        </w:rPr>
        <w:lastRenderedPageBreak/>
        <w:t>Patron ma obowiązek informowania o realizowanych aktywnościach w sposób umożliwiający każdorazowy udział przedstawicieli Ośrodków Animacyjno-Doradczych.</w:t>
      </w:r>
    </w:p>
    <w:p w14:paraId="14BDCD0A" w14:textId="3385C719" w:rsidR="00340B0E" w:rsidRPr="002A7D69" w:rsidRDefault="00340B0E" w:rsidP="002A7D69">
      <w:pPr>
        <w:pStyle w:val="Kolorowalistaakcent11"/>
        <w:numPr>
          <w:ilvl w:val="0"/>
          <w:numId w:val="15"/>
        </w:numPr>
        <w:tabs>
          <w:tab w:val="left" w:pos="567"/>
        </w:tabs>
        <w:autoSpaceDE w:val="0"/>
        <w:autoSpaceDN w:val="0"/>
        <w:adjustRightInd w:val="0"/>
        <w:spacing w:after="0" w:line="276" w:lineRule="auto"/>
        <w:contextualSpacing w:val="0"/>
        <w:jc w:val="both"/>
        <w:rPr>
          <w:rFonts w:asciiTheme="minorHAnsi" w:hAnsiTheme="minorHAnsi" w:cstheme="minorHAnsi"/>
          <w:lang w:val="pl-PL"/>
        </w:rPr>
      </w:pPr>
      <w:r w:rsidRPr="002A7D69">
        <w:rPr>
          <w:rFonts w:asciiTheme="minorHAnsi" w:hAnsiTheme="minorHAnsi" w:cstheme="minorHAnsi"/>
          <w:lang w:val="pl-PL" w:eastAsia="pl-PL" w:bidi="ar-SA"/>
        </w:rPr>
        <w:t>Patron zobowiązuje się do złożenia sprawozdania końcowego: merytorycznego i finansowego z realizacji Umowy w formie pisemnej oraz w generatorze wniosków, w terminie 14 dni od zakończenia jej realizacji. Wraz ze sprawozdaniem dotowany wypełnia</w:t>
      </w:r>
      <w:r w:rsidR="006D34EC" w:rsidRPr="002A7D69">
        <w:rPr>
          <w:rFonts w:asciiTheme="minorHAnsi" w:hAnsiTheme="minorHAnsi" w:cstheme="minorHAnsi"/>
          <w:lang w:val="pl-PL" w:eastAsia="pl-PL" w:bidi="ar-SA"/>
        </w:rPr>
        <w:t xml:space="preserve"> ankietę </w:t>
      </w:r>
      <w:r w:rsidR="006D1284" w:rsidRPr="002A7D69">
        <w:rPr>
          <w:rFonts w:asciiTheme="minorHAnsi" w:hAnsiTheme="minorHAnsi" w:cstheme="minorHAnsi"/>
          <w:lang w:val="pl-PL" w:eastAsia="pl-PL" w:bidi="ar-SA"/>
        </w:rPr>
        <w:t>ewaluacyjną</w:t>
      </w:r>
      <w:r w:rsidRPr="002A7D69">
        <w:rPr>
          <w:rFonts w:asciiTheme="minorHAnsi" w:hAnsiTheme="minorHAnsi" w:cstheme="minorHAnsi"/>
          <w:lang w:val="pl-PL" w:eastAsia="pl-PL" w:bidi="ar-SA"/>
        </w:rPr>
        <w:t xml:space="preserve"> oraz </w:t>
      </w:r>
      <w:r w:rsidRPr="002A7D69">
        <w:rPr>
          <w:rFonts w:asciiTheme="minorHAnsi" w:hAnsiTheme="minorHAnsi" w:cstheme="minorHAnsi"/>
          <w:b/>
          <w:color w:val="632423"/>
          <w:lang w:val="pl-PL" w:eastAsia="pl-PL" w:bidi="ar-SA"/>
        </w:rPr>
        <w:t>przygotowuje prezentację multimedialną</w:t>
      </w:r>
      <w:r w:rsidRPr="002A7D69">
        <w:rPr>
          <w:rFonts w:asciiTheme="minorHAnsi" w:hAnsiTheme="minorHAnsi" w:cstheme="minorHAnsi"/>
          <w:lang w:val="pl-PL" w:eastAsia="pl-PL" w:bidi="ar-SA"/>
        </w:rPr>
        <w:t xml:space="preserve"> ze zrealizowanego działania, zgodnie z szablonem, który będzie udostępniony na stronie projektu</w:t>
      </w:r>
      <w:r w:rsidR="006D1284" w:rsidRPr="002A7D69">
        <w:rPr>
          <w:rFonts w:asciiTheme="minorHAnsi" w:hAnsiTheme="minorHAnsi" w:cstheme="minorHAnsi"/>
          <w:lang w:val="pl-PL" w:eastAsia="pl-PL" w:bidi="ar-SA"/>
        </w:rPr>
        <w:t>.</w:t>
      </w:r>
    </w:p>
    <w:p w14:paraId="2E33DCCE" w14:textId="75ACB95A" w:rsidR="006D1284" w:rsidRPr="0075336B" w:rsidRDefault="007D6B37" w:rsidP="002A7D69">
      <w:pPr>
        <w:pStyle w:val="Kolorowalistaakcent11"/>
        <w:numPr>
          <w:ilvl w:val="0"/>
          <w:numId w:val="15"/>
        </w:numPr>
        <w:tabs>
          <w:tab w:val="left" w:pos="567"/>
        </w:tabs>
        <w:autoSpaceDE w:val="0"/>
        <w:autoSpaceDN w:val="0"/>
        <w:adjustRightInd w:val="0"/>
        <w:spacing w:after="0" w:line="276" w:lineRule="auto"/>
        <w:contextualSpacing w:val="0"/>
        <w:jc w:val="both"/>
        <w:rPr>
          <w:rFonts w:asciiTheme="minorHAnsi" w:hAnsiTheme="minorHAnsi" w:cstheme="minorHAnsi"/>
          <w:lang w:val="pl-PL"/>
        </w:rPr>
      </w:pPr>
      <w:r w:rsidRPr="0075336B">
        <w:rPr>
          <w:rFonts w:asciiTheme="minorHAnsi" w:hAnsiTheme="minorHAnsi" w:cstheme="minorHAnsi"/>
          <w:lang w:val="pl-PL"/>
        </w:rPr>
        <w:t>Dotowany jest</w:t>
      </w:r>
      <w:r w:rsidR="00F12680" w:rsidRPr="0075336B">
        <w:rPr>
          <w:rFonts w:asciiTheme="minorHAnsi" w:hAnsiTheme="minorHAnsi" w:cstheme="minorHAnsi"/>
          <w:lang w:val="pl-PL"/>
        </w:rPr>
        <w:t xml:space="preserve"> zobowiązany</w:t>
      </w:r>
      <w:r w:rsidRPr="0075336B">
        <w:rPr>
          <w:rFonts w:asciiTheme="minorHAnsi" w:hAnsiTheme="minorHAnsi" w:cstheme="minorHAnsi"/>
          <w:lang w:val="pl-PL"/>
        </w:rPr>
        <w:t xml:space="preserve"> do promowania projektu w różnych mediach</w:t>
      </w:r>
      <w:r w:rsidR="00DD1A68" w:rsidRPr="0075336B">
        <w:rPr>
          <w:rFonts w:asciiTheme="minorHAnsi" w:hAnsiTheme="minorHAnsi" w:cstheme="minorHAnsi"/>
          <w:lang w:val="pl-PL"/>
        </w:rPr>
        <w:t>, na każdym etapie jego realizacji.</w:t>
      </w:r>
    </w:p>
    <w:p w14:paraId="450624B0" w14:textId="2C0D8135" w:rsidR="00B05051" w:rsidRPr="0075336B" w:rsidRDefault="00B05051" w:rsidP="002A7D69">
      <w:pPr>
        <w:spacing w:after="0" w:line="276" w:lineRule="auto"/>
        <w:ind w:left="283"/>
        <w:rPr>
          <w:rFonts w:asciiTheme="minorHAnsi" w:hAnsiTheme="minorHAnsi" w:cstheme="minorHAnsi"/>
          <w:lang w:val="pl-PL"/>
        </w:rPr>
      </w:pPr>
    </w:p>
    <w:p w14:paraId="1D229570" w14:textId="40EE65DE" w:rsidR="006D1284" w:rsidRPr="002A7D69" w:rsidRDefault="006D1284" w:rsidP="002A7D69">
      <w:pPr>
        <w:spacing w:after="0" w:line="276" w:lineRule="auto"/>
        <w:ind w:left="283"/>
        <w:rPr>
          <w:rFonts w:asciiTheme="minorHAnsi" w:hAnsiTheme="minorHAnsi" w:cstheme="minorHAnsi"/>
          <w:lang w:val="pl-PL"/>
        </w:rPr>
      </w:pPr>
    </w:p>
    <w:p w14:paraId="3CE2395F" w14:textId="4A1C7E82" w:rsidR="00F31130" w:rsidRPr="0057109B" w:rsidRDefault="00880EAA" w:rsidP="002A7D69">
      <w:pPr>
        <w:pStyle w:val="Nagwek1"/>
        <w:spacing w:before="0" w:after="0" w:line="276" w:lineRule="auto"/>
        <w:ind w:left="360"/>
        <w:rPr>
          <w:rFonts w:asciiTheme="minorHAnsi" w:hAnsiTheme="minorHAnsi" w:cstheme="minorHAnsi"/>
          <w:b/>
          <w:lang w:val="pl-PL"/>
        </w:rPr>
      </w:pPr>
      <w:r w:rsidRPr="0057109B">
        <w:rPr>
          <w:rFonts w:asciiTheme="minorHAnsi" w:hAnsiTheme="minorHAnsi" w:cstheme="minorHAnsi"/>
          <w:b/>
          <w:lang w:val="pl-PL"/>
        </w:rPr>
        <w:t>V</w:t>
      </w:r>
      <w:r w:rsidR="005F6D84" w:rsidRPr="0057109B">
        <w:rPr>
          <w:rFonts w:asciiTheme="minorHAnsi" w:hAnsiTheme="minorHAnsi" w:cstheme="minorHAnsi"/>
          <w:b/>
          <w:lang w:val="pl-PL"/>
        </w:rPr>
        <w:t xml:space="preserve">. </w:t>
      </w:r>
      <w:r w:rsidR="00756D88" w:rsidRPr="0057109B">
        <w:rPr>
          <w:rFonts w:asciiTheme="minorHAnsi" w:hAnsiTheme="minorHAnsi" w:cstheme="minorHAnsi"/>
          <w:b/>
          <w:lang w:val="pl-PL"/>
        </w:rPr>
        <w:t xml:space="preserve">Sposób </w:t>
      </w:r>
      <w:r w:rsidR="00B7629B" w:rsidRPr="0057109B">
        <w:rPr>
          <w:rFonts w:asciiTheme="minorHAnsi" w:hAnsiTheme="minorHAnsi" w:cstheme="minorHAnsi"/>
          <w:b/>
          <w:lang w:val="pl-PL"/>
        </w:rPr>
        <w:t>SKŁ</w:t>
      </w:r>
      <w:r w:rsidR="009714F1" w:rsidRPr="0057109B">
        <w:rPr>
          <w:rFonts w:asciiTheme="minorHAnsi" w:hAnsiTheme="minorHAnsi" w:cstheme="minorHAnsi"/>
          <w:b/>
          <w:lang w:val="pl-PL"/>
        </w:rPr>
        <w:t>A</w:t>
      </w:r>
      <w:r w:rsidR="00B7629B" w:rsidRPr="0057109B">
        <w:rPr>
          <w:rFonts w:asciiTheme="minorHAnsi" w:hAnsiTheme="minorHAnsi" w:cstheme="minorHAnsi"/>
          <w:b/>
          <w:lang w:val="pl-PL"/>
        </w:rPr>
        <w:t>DANIA WNIOSKÓW</w:t>
      </w:r>
      <w:r w:rsidR="00836E35" w:rsidRPr="0057109B">
        <w:rPr>
          <w:rFonts w:asciiTheme="minorHAnsi" w:hAnsiTheme="minorHAnsi" w:cstheme="minorHAnsi"/>
          <w:b/>
          <w:lang w:val="pl-PL"/>
        </w:rPr>
        <w:t xml:space="preserve"> i </w:t>
      </w:r>
      <w:r w:rsidR="00756D88" w:rsidRPr="0057109B">
        <w:rPr>
          <w:rFonts w:asciiTheme="minorHAnsi" w:hAnsiTheme="minorHAnsi" w:cstheme="minorHAnsi"/>
          <w:b/>
          <w:lang w:val="pl-PL"/>
        </w:rPr>
        <w:t>wyłaniania grantobiorców</w:t>
      </w:r>
    </w:p>
    <w:p w14:paraId="519E50BB" w14:textId="5D59028F" w:rsidR="00F31130" w:rsidRPr="002A7D69" w:rsidRDefault="00B7629B" w:rsidP="002A7D69">
      <w:pPr>
        <w:pStyle w:val="Tekstpodstawowy31"/>
        <w:numPr>
          <w:ilvl w:val="0"/>
          <w:numId w:val="0"/>
        </w:numPr>
        <w:spacing w:after="0" w:line="276" w:lineRule="auto"/>
        <w:rPr>
          <w:rFonts w:asciiTheme="minorHAnsi" w:hAnsiTheme="minorHAnsi" w:cstheme="minorHAnsi"/>
          <w:sz w:val="22"/>
          <w:szCs w:val="22"/>
          <w:lang w:val="pl-PL"/>
        </w:rPr>
      </w:pPr>
      <w:r w:rsidRPr="002A7D69">
        <w:rPr>
          <w:rFonts w:asciiTheme="minorHAnsi" w:hAnsiTheme="minorHAnsi" w:cstheme="minorHAnsi"/>
          <w:sz w:val="22"/>
          <w:szCs w:val="22"/>
          <w:lang w:val="pl-PL"/>
        </w:rPr>
        <w:t>Lider projektu we współpracy</w:t>
      </w:r>
      <w:r w:rsidR="002E6404" w:rsidRPr="002A7D69">
        <w:rPr>
          <w:rFonts w:asciiTheme="minorHAnsi" w:hAnsiTheme="minorHAnsi" w:cstheme="minorHAnsi"/>
          <w:sz w:val="22"/>
          <w:szCs w:val="22"/>
          <w:lang w:val="pl-PL"/>
        </w:rPr>
        <w:t xml:space="preserve"> z </w:t>
      </w:r>
      <w:r w:rsidRPr="002A7D69">
        <w:rPr>
          <w:rFonts w:asciiTheme="minorHAnsi" w:hAnsiTheme="minorHAnsi" w:cstheme="minorHAnsi"/>
          <w:sz w:val="22"/>
          <w:szCs w:val="22"/>
          <w:lang w:val="pl-PL"/>
        </w:rPr>
        <w:t>Przedstawicielami Ośrodków Animacyjno</w:t>
      </w:r>
      <w:r w:rsidR="00065B94" w:rsidRPr="002A7D69">
        <w:rPr>
          <w:rFonts w:asciiTheme="minorHAnsi" w:hAnsiTheme="minorHAnsi" w:cstheme="minorHAnsi"/>
          <w:sz w:val="22"/>
          <w:szCs w:val="22"/>
          <w:lang w:val="pl-PL"/>
        </w:rPr>
        <w:t>-</w:t>
      </w:r>
      <w:r w:rsidRPr="002A7D69">
        <w:rPr>
          <w:rFonts w:asciiTheme="minorHAnsi" w:hAnsiTheme="minorHAnsi" w:cstheme="minorHAnsi"/>
          <w:sz w:val="22"/>
          <w:szCs w:val="22"/>
          <w:lang w:val="pl-PL"/>
        </w:rPr>
        <w:t>Doradczych</w:t>
      </w:r>
      <w:r w:rsidR="00B62AAD" w:rsidRPr="002A7D69">
        <w:rPr>
          <w:rFonts w:asciiTheme="minorHAnsi" w:hAnsiTheme="minorHAnsi" w:cstheme="minorHAnsi"/>
          <w:sz w:val="22"/>
          <w:szCs w:val="22"/>
          <w:lang w:val="pl-PL"/>
        </w:rPr>
        <w:t xml:space="preserve"> </w:t>
      </w:r>
      <w:r w:rsidR="00F31130" w:rsidRPr="002A7D69">
        <w:rPr>
          <w:rFonts w:asciiTheme="minorHAnsi" w:hAnsiTheme="minorHAnsi" w:cstheme="minorHAnsi"/>
          <w:sz w:val="22"/>
          <w:szCs w:val="22"/>
          <w:lang w:val="pl-PL"/>
        </w:rPr>
        <w:t>dokona</w:t>
      </w:r>
      <w:r w:rsidR="002B0379" w:rsidRPr="002A7D69">
        <w:rPr>
          <w:rFonts w:asciiTheme="minorHAnsi" w:hAnsiTheme="minorHAnsi" w:cstheme="minorHAnsi"/>
          <w:sz w:val="22"/>
          <w:szCs w:val="22"/>
          <w:lang w:val="pl-PL"/>
        </w:rPr>
        <w:t xml:space="preserve"> </w:t>
      </w:r>
      <w:r w:rsidR="00F31130" w:rsidRPr="002A7D69">
        <w:rPr>
          <w:rFonts w:asciiTheme="minorHAnsi" w:hAnsiTheme="minorHAnsi" w:cstheme="minorHAnsi"/>
          <w:sz w:val="22"/>
          <w:szCs w:val="22"/>
          <w:lang w:val="pl-PL"/>
        </w:rPr>
        <w:t xml:space="preserve">oceny formalnej </w:t>
      </w:r>
      <w:r w:rsidRPr="002A7D69">
        <w:rPr>
          <w:rFonts w:asciiTheme="minorHAnsi" w:hAnsiTheme="minorHAnsi" w:cstheme="minorHAnsi"/>
          <w:sz w:val="22"/>
          <w:szCs w:val="22"/>
          <w:lang w:val="pl-PL"/>
        </w:rPr>
        <w:t>wniosków</w:t>
      </w:r>
      <w:r w:rsidR="00836E35" w:rsidRPr="002A7D69">
        <w:rPr>
          <w:rFonts w:asciiTheme="minorHAnsi" w:hAnsiTheme="minorHAnsi" w:cstheme="minorHAnsi"/>
          <w:sz w:val="22"/>
          <w:szCs w:val="22"/>
          <w:lang w:val="pl-PL"/>
        </w:rPr>
        <w:t xml:space="preserve"> w </w:t>
      </w:r>
      <w:r w:rsidR="00F31130" w:rsidRPr="002A7D69">
        <w:rPr>
          <w:rFonts w:asciiTheme="minorHAnsi" w:hAnsiTheme="minorHAnsi" w:cstheme="minorHAnsi"/>
          <w:sz w:val="22"/>
          <w:szCs w:val="22"/>
          <w:lang w:val="pl-PL"/>
        </w:rPr>
        <w:t>oparciu</w:t>
      </w:r>
      <w:r w:rsidR="0075072A" w:rsidRPr="002A7D69">
        <w:rPr>
          <w:rFonts w:asciiTheme="minorHAnsi" w:hAnsiTheme="minorHAnsi" w:cstheme="minorHAnsi"/>
          <w:sz w:val="22"/>
          <w:szCs w:val="22"/>
          <w:lang w:val="pl-PL"/>
        </w:rPr>
        <w:t xml:space="preserve"> o</w:t>
      </w:r>
      <w:r w:rsidR="00F31130" w:rsidRPr="002A7D69">
        <w:rPr>
          <w:rFonts w:asciiTheme="minorHAnsi" w:hAnsiTheme="minorHAnsi" w:cstheme="minorHAnsi"/>
          <w:sz w:val="22"/>
          <w:szCs w:val="22"/>
          <w:lang w:val="pl-PL"/>
        </w:rPr>
        <w:t xml:space="preserve"> kryteria</w:t>
      </w:r>
      <w:r w:rsidR="0075072A" w:rsidRPr="002A7D69">
        <w:rPr>
          <w:rFonts w:asciiTheme="minorHAnsi" w:hAnsiTheme="minorHAnsi" w:cstheme="minorHAnsi"/>
          <w:sz w:val="22"/>
          <w:szCs w:val="22"/>
          <w:lang w:val="pl-PL"/>
        </w:rPr>
        <w:t xml:space="preserve"> określone w Karcie oceny formalnej (stanowiącej załącznik 1 do Regulaminu).</w:t>
      </w:r>
    </w:p>
    <w:p w14:paraId="4319EA5F" w14:textId="75B8FF59" w:rsidR="002D2306" w:rsidRPr="002A7D69" w:rsidRDefault="00C6048E" w:rsidP="002A7D69">
      <w:pPr>
        <w:pStyle w:val="Tekstpodstawowy31"/>
        <w:numPr>
          <w:ilvl w:val="0"/>
          <w:numId w:val="0"/>
        </w:numPr>
        <w:spacing w:after="0" w:line="276" w:lineRule="auto"/>
        <w:rPr>
          <w:rFonts w:asciiTheme="minorHAnsi" w:hAnsiTheme="minorHAnsi" w:cstheme="minorHAnsi"/>
          <w:sz w:val="22"/>
          <w:szCs w:val="22"/>
          <w:lang w:val="pl-PL"/>
        </w:rPr>
      </w:pPr>
      <w:r w:rsidRPr="002A7D69">
        <w:rPr>
          <w:rFonts w:asciiTheme="minorHAnsi" w:hAnsiTheme="minorHAnsi" w:cstheme="minorHAnsi"/>
          <w:sz w:val="22"/>
          <w:szCs w:val="22"/>
          <w:lang w:val="pl-PL"/>
        </w:rPr>
        <w:t>T</w:t>
      </w:r>
      <w:r w:rsidR="00BE2BA1" w:rsidRPr="002A7D69">
        <w:rPr>
          <w:rFonts w:asciiTheme="minorHAnsi" w:hAnsiTheme="minorHAnsi" w:cstheme="minorHAnsi"/>
          <w:sz w:val="22"/>
          <w:szCs w:val="22"/>
          <w:lang w:val="pl-PL"/>
        </w:rPr>
        <w:t>en sam wnioskodawca złożył jeden wniosek</w:t>
      </w:r>
      <w:r w:rsidR="002E6404" w:rsidRPr="002A7D69">
        <w:rPr>
          <w:rFonts w:asciiTheme="minorHAnsi" w:hAnsiTheme="minorHAnsi" w:cstheme="minorHAnsi"/>
          <w:sz w:val="22"/>
          <w:szCs w:val="22"/>
          <w:lang w:val="pl-PL"/>
        </w:rPr>
        <w:t xml:space="preserve"> o </w:t>
      </w:r>
      <w:r w:rsidR="004C1870" w:rsidRPr="002A7D69">
        <w:rPr>
          <w:rFonts w:asciiTheme="minorHAnsi" w:hAnsiTheme="minorHAnsi" w:cstheme="minorHAnsi"/>
          <w:sz w:val="22"/>
          <w:szCs w:val="22"/>
          <w:lang w:val="pl-PL"/>
        </w:rPr>
        <w:t xml:space="preserve">dofinansowanie </w:t>
      </w:r>
      <w:proofErr w:type="spellStart"/>
      <w:r w:rsidR="004C1870" w:rsidRPr="002A7D69">
        <w:rPr>
          <w:rFonts w:asciiTheme="minorHAnsi" w:hAnsiTheme="minorHAnsi" w:cstheme="minorHAnsi"/>
          <w:sz w:val="22"/>
          <w:szCs w:val="22"/>
          <w:lang w:val="pl-PL"/>
        </w:rPr>
        <w:t>mikrodotacji</w:t>
      </w:r>
      <w:proofErr w:type="spellEnd"/>
      <w:r w:rsidR="00BE2BA1" w:rsidRPr="002A7D69">
        <w:rPr>
          <w:rFonts w:asciiTheme="minorHAnsi" w:hAnsiTheme="minorHAnsi" w:cstheme="minorHAnsi"/>
          <w:sz w:val="22"/>
          <w:szCs w:val="22"/>
          <w:lang w:val="pl-PL"/>
        </w:rPr>
        <w:t>, a</w:t>
      </w:r>
      <w:r w:rsidR="00836E35" w:rsidRPr="002A7D69">
        <w:rPr>
          <w:rFonts w:asciiTheme="minorHAnsi" w:hAnsiTheme="minorHAnsi" w:cstheme="minorHAnsi"/>
          <w:sz w:val="22"/>
          <w:szCs w:val="22"/>
          <w:lang w:val="pl-PL"/>
        </w:rPr>
        <w:t xml:space="preserve"> w </w:t>
      </w:r>
      <w:r w:rsidR="0075072A" w:rsidRPr="002A7D69">
        <w:rPr>
          <w:rFonts w:asciiTheme="minorHAnsi" w:hAnsiTheme="minorHAnsi" w:cstheme="minorHAnsi"/>
          <w:sz w:val="22"/>
          <w:szCs w:val="22"/>
          <w:lang w:val="pl-PL"/>
        </w:rPr>
        <w:t xml:space="preserve">przypadku grup nieformalnych </w:t>
      </w:r>
      <w:r w:rsidR="00BE2BA1" w:rsidRPr="002A7D69">
        <w:rPr>
          <w:rFonts w:asciiTheme="minorHAnsi" w:hAnsiTheme="minorHAnsi" w:cstheme="minorHAnsi"/>
          <w:sz w:val="22"/>
          <w:szCs w:val="22"/>
          <w:lang w:val="pl-PL"/>
        </w:rPr>
        <w:t>korzystających</w:t>
      </w:r>
      <w:r w:rsidR="002E6404" w:rsidRPr="002A7D69">
        <w:rPr>
          <w:rFonts w:asciiTheme="minorHAnsi" w:hAnsiTheme="minorHAnsi" w:cstheme="minorHAnsi"/>
          <w:sz w:val="22"/>
          <w:szCs w:val="22"/>
          <w:lang w:val="pl-PL"/>
        </w:rPr>
        <w:t xml:space="preserve"> z </w:t>
      </w:r>
      <w:r w:rsidR="00BE2BA1" w:rsidRPr="002A7D69">
        <w:rPr>
          <w:rFonts w:asciiTheme="minorHAnsi" w:hAnsiTheme="minorHAnsi" w:cstheme="minorHAnsi"/>
          <w:sz w:val="22"/>
          <w:szCs w:val="22"/>
          <w:lang w:val="pl-PL"/>
        </w:rPr>
        <w:t xml:space="preserve">osobowości prawnej - jedna organizacja użyczyła osobowości prawnej </w:t>
      </w:r>
      <w:r w:rsidR="002D2306" w:rsidRPr="002A7D69">
        <w:rPr>
          <w:rFonts w:asciiTheme="minorHAnsi" w:hAnsiTheme="minorHAnsi" w:cstheme="minorHAnsi"/>
          <w:sz w:val="22"/>
          <w:szCs w:val="22"/>
          <w:lang w:val="pl-PL"/>
        </w:rPr>
        <w:t>jednej grupie</w:t>
      </w:r>
      <w:r w:rsidR="00064DE4" w:rsidRPr="002A7D69">
        <w:rPr>
          <w:rFonts w:asciiTheme="minorHAnsi" w:hAnsiTheme="minorHAnsi" w:cstheme="minorHAnsi"/>
          <w:sz w:val="22"/>
          <w:szCs w:val="22"/>
          <w:lang w:val="pl-PL"/>
        </w:rPr>
        <w:t xml:space="preserve">. </w:t>
      </w:r>
    </w:p>
    <w:p w14:paraId="54412384" w14:textId="77777777" w:rsidR="00BE2BA1" w:rsidRPr="002A7D69" w:rsidRDefault="00064DE4" w:rsidP="002A7D69">
      <w:pPr>
        <w:pStyle w:val="Tekstpodstawowy31"/>
        <w:numPr>
          <w:ilvl w:val="0"/>
          <w:numId w:val="0"/>
        </w:numPr>
        <w:spacing w:after="0" w:line="276" w:lineRule="auto"/>
        <w:rPr>
          <w:rFonts w:asciiTheme="minorHAnsi" w:hAnsiTheme="minorHAnsi" w:cstheme="minorHAnsi"/>
          <w:sz w:val="22"/>
          <w:szCs w:val="22"/>
          <w:lang w:val="pl-PL"/>
        </w:rPr>
      </w:pPr>
      <w:r w:rsidRPr="002A7D69">
        <w:rPr>
          <w:rFonts w:asciiTheme="minorHAnsi" w:hAnsiTheme="minorHAnsi" w:cstheme="minorHAnsi"/>
          <w:sz w:val="22"/>
          <w:szCs w:val="22"/>
          <w:u w:val="single"/>
          <w:lang w:val="pl-PL"/>
        </w:rPr>
        <w:t>W przypadku niespełnienia kryterium odrzucone zostaną wszystkie wnioski organizacji, która przekroczyła limity</w:t>
      </w:r>
      <w:r w:rsidRPr="002A7D69">
        <w:rPr>
          <w:rFonts w:asciiTheme="minorHAnsi" w:hAnsiTheme="minorHAnsi" w:cstheme="minorHAnsi"/>
          <w:sz w:val="22"/>
          <w:szCs w:val="22"/>
          <w:lang w:val="pl-PL"/>
        </w:rPr>
        <w:t>.</w:t>
      </w:r>
    </w:p>
    <w:p w14:paraId="61FC5319" w14:textId="03DF1CF1" w:rsidR="0016237D" w:rsidRPr="002A7D69" w:rsidRDefault="006C07A9" w:rsidP="002A7D69">
      <w:pPr>
        <w:spacing w:after="0" w:line="276" w:lineRule="auto"/>
        <w:jc w:val="both"/>
        <w:rPr>
          <w:rFonts w:asciiTheme="minorHAnsi" w:hAnsiTheme="minorHAnsi" w:cstheme="minorHAnsi"/>
          <w:lang w:val="pl-PL"/>
        </w:rPr>
      </w:pPr>
      <w:r w:rsidRPr="002A7D69">
        <w:rPr>
          <w:rFonts w:asciiTheme="minorHAnsi" w:hAnsiTheme="minorHAnsi" w:cstheme="minorHAnsi"/>
          <w:lang w:val="pl-PL"/>
        </w:rPr>
        <w:t>Wnioski</w:t>
      </w:r>
      <w:r w:rsidR="002E6404" w:rsidRPr="002A7D69">
        <w:rPr>
          <w:rFonts w:asciiTheme="minorHAnsi" w:hAnsiTheme="minorHAnsi" w:cstheme="minorHAnsi"/>
          <w:lang w:val="pl-PL"/>
        </w:rPr>
        <w:t xml:space="preserve"> o </w:t>
      </w:r>
      <w:r w:rsidR="009861E8" w:rsidRPr="002A7D69">
        <w:rPr>
          <w:rFonts w:asciiTheme="minorHAnsi" w:hAnsiTheme="minorHAnsi" w:cstheme="minorHAnsi"/>
          <w:lang w:val="pl-PL"/>
        </w:rPr>
        <w:t>dofinansowanie błędne formalnie, podle</w:t>
      </w:r>
      <w:r w:rsidR="0016237D" w:rsidRPr="002A7D69">
        <w:rPr>
          <w:rFonts w:asciiTheme="minorHAnsi" w:hAnsiTheme="minorHAnsi" w:cstheme="minorHAnsi"/>
          <w:lang w:val="pl-PL"/>
        </w:rPr>
        <w:t>gają jednokrotnemu uzupełnieniu,</w:t>
      </w:r>
      <w:r w:rsidR="002E6404" w:rsidRPr="002A7D69">
        <w:rPr>
          <w:rFonts w:asciiTheme="minorHAnsi" w:hAnsiTheme="minorHAnsi" w:cstheme="minorHAnsi"/>
          <w:lang w:val="pl-PL"/>
        </w:rPr>
        <w:t xml:space="preserve"> z </w:t>
      </w:r>
      <w:r w:rsidR="0016237D" w:rsidRPr="002A7D69">
        <w:rPr>
          <w:rFonts w:asciiTheme="minorHAnsi" w:hAnsiTheme="minorHAnsi" w:cstheme="minorHAnsi"/>
          <w:lang w:val="pl-PL"/>
        </w:rPr>
        <w:t>wyłączeniem wniosków:</w:t>
      </w:r>
    </w:p>
    <w:p w14:paraId="280CBF40" w14:textId="788D140A" w:rsidR="0016237D" w:rsidRPr="002A7D69" w:rsidRDefault="0016237D" w:rsidP="002A7D69">
      <w:pPr>
        <w:pStyle w:val="Akapitzlist"/>
        <w:numPr>
          <w:ilvl w:val="0"/>
          <w:numId w:val="14"/>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złożonych przez</w:t>
      </w:r>
      <w:r w:rsidR="0075336B">
        <w:rPr>
          <w:rFonts w:asciiTheme="minorHAnsi" w:hAnsiTheme="minorHAnsi" w:cstheme="minorHAnsi"/>
          <w:lang w:val="pl-PL"/>
        </w:rPr>
        <w:t xml:space="preserve"> nie</w:t>
      </w:r>
      <w:r w:rsidR="00787AAC" w:rsidRPr="002A7D69">
        <w:rPr>
          <w:rFonts w:asciiTheme="minorHAnsi" w:hAnsiTheme="minorHAnsi" w:cstheme="minorHAnsi"/>
          <w:lang w:val="pl-PL"/>
        </w:rPr>
        <w:t>uprawnionych wnioskodawców</w:t>
      </w:r>
      <w:r w:rsidR="00847D60" w:rsidRPr="002A7D69">
        <w:rPr>
          <w:rFonts w:asciiTheme="minorHAnsi" w:hAnsiTheme="minorHAnsi" w:cstheme="minorHAnsi"/>
          <w:lang w:val="pl-PL"/>
        </w:rPr>
        <w:t xml:space="preserve"> (w tym zaw</w:t>
      </w:r>
      <w:r w:rsidR="002B0379" w:rsidRPr="002A7D69">
        <w:rPr>
          <w:rFonts w:asciiTheme="minorHAnsi" w:hAnsiTheme="minorHAnsi" w:cstheme="minorHAnsi"/>
          <w:lang w:val="pl-PL"/>
        </w:rPr>
        <w:t>ierających niewłaściwe osoby do</w:t>
      </w:r>
      <w:r w:rsidR="00847D60" w:rsidRPr="002A7D69">
        <w:rPr>
          <w:rFonts w:asciiTheme="minorHAnsi" w:hAnsiTheme="minorHAnsi" w:cstheme="minorHAnsi"/>
          <w:lang w:val="pl-PL"/>
        </w:rPr>
        <w:t xml:space="preserve"> reprezentowania organizacji),</w:t>
      </w:r>
    </w:p>
    <w:p w14:paraId="4A62EE3F" w14:textId="77777777" w:rsidR="0075072A" w:rsidRPr="002A7D69" w:rsidRDefault="0016237D" w:rsidP="002A7D69">
      <w:pPr>
        <w:pStyle w:val="Akapitzlist"/>
        <w:numPr>
          <w:ilvl w:val="0"/>
          <w:numId w:val="14"/>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złożonych po terminie,</w:t>
      </w:r>
    </w:p>
    <w:p w14:paraId="36328963" w14:textId="15A5FF55" w:rsidR="0016237D" w:rsidRPr="002A7D69" w:rsidRDefault="00836E35" w:rsidP="002A7D69">
      <w:pPr>
        <w:pStyle w:val="Akapitzlist"/>
        <w:numPr>
          <w:ilvl w:val="0"/>
          <w:numId w:val="14"/>
        </w:numPr>
        <w:spacing w:after="0" w:line="276" w:lineRule="auto"/>
        <w:jc w:val="both"/>
        <w:rPr>
          <w:rFonts w:asciiTheme="minorHAnsi" w:hAnsiTheme="minorHAnsi" w:cstheme="minorHAnsi"/>
          <w:lang w:val="pl-PL"/>
        </w:rPr>
      </w:pPr>
      <w:r w:rsidRPr="002A7D69">
        <w:rPr>
          <w:rFonts w:asciiTheme="minorHAnsi" w:hAnsiTheme="minorHAnsi" w:cstheme="minorHAnsi"/>
          <w:lang w:val="pl-PL"/>
        </w:rPr>
        <w:t>w </w:t>
      </w:r>
      <w:r w:rsidR="0016237D" w:rsidRPr="002A7D69">
        <w:rPr>
          <w:rFonts w:asciiTheme="minorHAnsi" w:hAnsiTheme="minorHAnsi" w:cstheme="minorHAnsi"/>
          <w:lang w:val="pl-PL"/>
        </w:rPr>
        <w:t>których wnioskowana dotacja</w:t>
      </w:r>
      <w:r w:rsidRPr="002A7D69">
        <w:rPr>
          <w:rFonts w:asciiTheme="minorHAnsi" w:hAnsiTheme="minorHAnsi" w:cstheme="minorHAnsi"/>
          <w:lang w:val="pl-PL"/>
        </w:rPr>
        <w:t xml:space="preserve"> i </w:t>
      </w:r>
      <w:r w:rsidR="00787AAC" w:rsidRPr="002A7D69">
        <w:rPr>
          <w:rFonts w:asciiTheme="minorHAnsi" w:hAnsiTheme="minorHAnsi" w:cstheme="minorHAnsi"/>
          <w:lang w:val="pl-PL"/>
        </w:rPr>
        <w:t xml:space="preserve">wkład własny </w:t>
      </w:r>
      <w:r w:rsidR="0016237D" w:rsidRPr="002A7D69">
        <w:rPr>
          <w:rFonts w:asciiTheme="minorHAnsi" w:hAnsiTheme="minorHAnsi" w:cstheme="minorHAnsi"/>
          <w:lang w:val="pl-PL"/>
        </w:rPr>
        <w:t>nie spełnia</w:t>
      </w:r>
      <w:r w:rsidR="00787AAC" w:rsidRPr="002A7D69">
        <w:rPr>
          <w:rFonts w:asciiTheme="minorHAnsi" w:hAnsiTheme="minorHAnsi" w:cstheme="minorHAnsi"/>
          <w:lang w:val="pl-PL"/>
        </w:rPr>
        <w:t>ją</w:t>
      </w:r>
      <w:r w:rsidR="0016237D" w:rsidRPr="002A7D69">
        <w:rPr>
          <w:rFonts w:asciiTheme="minorHAnsi" w:hAnsiTheme="minorHAnsi" w:cstheme="minorHAnsi"/>
          <w:lang w:val="pl-PL"/>
        </w:rPr>
        <w:t xml:space="preserve"> kryteriów określonych</w:t>
      </w:r>
      <w:r w:rsidRPr="002A7D69">
        <w:rPr>
          <w:rFonts w:asciiTheme="minorHAnsi" w:hAnsiTheme="minorHAnsi" w:cstheme="minorHAnsi"/>
          <w:lang w:val="pl-PL"/>
        </w:rPr>
        <w:t xml:space="preserve"> w </w:t>
      </w:r>
      <w:r w:rsidR="0016237D" w:rsidRPr="002A7D69">
        <w:rPr>
          <w:rFonts w:asciiTheme="minorHAnsi" w:hAnsiTheme="minorHAnsi" w:cstheme="minorHAnsi"/>
          <w:lang w:val="pl-PL"/>
        </w:rPr>
        <w:t>punktach V.7</w:t>
      </w:r>
      <w:r w:rsidRPr="002A7D69">
        <w:rPr>
          <w:rFonts w:asciiTheme="minorHAnsi" w:hAnsiTheme="minorHAnsi" w:cstheme="minorHAnsi"/>
          <w:lang w:val="pl-PL"/>
        </w:rPr>
        <w:t xml:space="preserve"> i </w:t>
      </w:r>
      <w:r w:rsidR="0016237D" w:rsidRPr="002A7D69">
        <w:rPr>
          <w:rFonts w:asciiTheme="minorHAnsi" w:hAnsiTheme="minorHAnsi" w:cstheme="minorHAnsi"/>
          <w:lang w:val="pl-PL"/>
        </w:rPr>
        <w:t>8.</w:t>
      </w:r>
      <w:r w:rsidR="0075072A" w:rsidRPr="002A7D69">
        <w:rPr>
          <w:rFonts w:asciiTheme="minorHAnsi" w:hAnsiTheme="minorHAnsi" w:cstheme="minorHAnsi"/>
          <w:lang w:val="pl-PL"/>
        </w:rPr>
        <w:t xml:space="preserve"> Karty oceny formalnej</w:t>
      </w:r>
      <w:r w:rsidR="0075336B">
        <w:rPr>
          <w:rFonts w:asciiTheme="minorHAnsi" w:hAnsiTheme="minorHAnsi" w:cstheme="minorHAnsi"/>
          <w:lang w:val="pl-PL"/>
        </w:rPr>
        <w:t>.</w:t>
      </w:r>
    </w:p>
    <w:p w14:paraId="62E2C4E7" w14:textId="2293AD6B" w:rsidR="00BE178F" w:rsidRPr="002A7D69" w:rsidRDefault="00BE178F" w:rsidP="002A7D69">
      <w:pPr>
        <w:spacing w:after="0" w:line="276" w:lineRule="auto"/>
        <w:jc w:val="both"/>
        <w:rPr>
          <w:rFonts w:asciiTheme="minorHAnsi" w:hAnsiTheme="minorHAnsi" w:cstheme="minorHAnsi"/>
          <w:lang w:val="pl-PL"/>
        </w:rPr>
      </w:pPr>
      <w:r w:rsidRPr="002A7D69">
        <w:rPr>
          <w:rFonts w:asciiTheme="minorHAnsi" w:hAnsiTheme="minorHAnsi" w:cstheme="minorHAnsi"/>
          <w:lang w:val="pl-PL"/>
        </w:rPr>
        <w:t>Wezwanie do uzupełnienia przesyłane jest drogą elektroniczną na adres mailowy wskazany we wniosku</w:t>
      </w:r>
      <w:r w:rsidR="0075072A" w:rsidRPr="002A7D69">
        <w:rPr>
          <w:rFonts w:asciiTheme="minorHAnsi" w:hAnsiTheme="minorHAnsi" w:cstheme="minorHAnsi"/>
          <w:lang w:val="pl-PL"/>
        </w:rPr>
        <w:t xml:space="preserve"> (punkt 8)</w:t>
      </w:r>
      <w:r w:rsidRPr="002A7D69">
        <w:rPr>
          <w:rFonts w:asciiTheme="minorHAnsi" w:hAnsiTheme="minorHAnsi" w:cstheme="minorHAnsi"/>
          <w:lang w:val="pl-PL"/>
        </w:rPr>
        <w:t xml:space="preserve">. Wnioskodawca przed zapoznaniem się z szczegółami uzupełnień </w:t>
      </w:r>
      <w:r w:rsidR="0075336B">
        <w:rPr>
          <w:rFonts w:asciiTheme="minorHAnsi" w:hAnsiTheme="minorHAnsi" w:cstheme="minorHAnsi"/>
          <w:lang w:val="pl-PL"/>
        </w:rPr>
        <w:t>powinien</w:t>
      </w:r>
      <w:r w:rsidRPr="002A7D69">
        <w:rPr>
          <w:rFonts w:asciiTheme="minorHAnsi" w:hAnsiTheme="minorHAnsi" w:cstheme="minorHAnsi"/>
          <w:lang w:val="pl-PL"/>
        </w:rPr>
        <w:t xml:space="preserve"> drogą elektroniczną potwierdzić otrzymanie wezwania do uzupełnień. Dodatkowo wezwanie do uzupełnienia potwierdza się telefonem do wnioskodawcy. Uzupełnienie musi zostać dokonane w terminie 5 dni</w:t>
      </w:r>
      <w:r w:rsidR="007D12E0" w:rsidRPr="002A7D69">
        <w:rPr>
          <w:rFonts w:asciiTheme="minorHAnsi" w:hAnsiTheme="minorHAnsi" w:cstheme="minorHAnsi"/>
          <w:lang w:val="pl-PL"/>
        </w:rPr>
        <w:t xml:space="preserve"> kalendarzowych</w:t>
      </w:r>
      <w:r w:rsidRPr="002A7D69">
        <w:rPr>
          <w:rFonts w:asciiTheme="minorHAnsi" w:hAnsiTheme="minorHAnsi" w:cstheme="minorHAnsi"/>
          <w:lang w:val="pl-PL"/>
        </w:rPr>
        <w:t xml:space="preserve">, licząc od dnia otrzymania wezwania pod rygorem pozostawienia wniosku bez rozpatrzenia. </w:t>
      </w:r>
    </w:p>
    <w:p w14:paraId="2B5CE594" w14:textId="77777777" w:rsidR="006F178C" w:rsidRPr="002A7D69" w:rsidRDefault="006C07A9" w:rsidP="002A7D69">
      <w:pPr>
        <w:spacing w:after="0" w:line="276" w:lineRule="auto"/>
        <w:ind w:left="1"/>
        <w:jc w:val="both"/>
        <w:rPr>
          <w:rFonts w:asciiTheme="minorHAnsi" w:hAnsiTheme="minorHAnsi" w:cstheme="minorHAnsi"/>
          <w:lang w:val="pl-PL"/>
        </w:rPr>
      </w:pPr>
      <w:r w:rsidRPr="002A7D69">
        <w:rPr>
          <w:rFonts w:asciiTheme="minorHAnsi" w:hAnsiTheme="minorHAnsi" w:cstheme="minorHAnsi"/>
          <w:lang w:val="pl-PL"/>
        </w:rPr>
        <w:t>Jeśli</w:t>
      </w:r>
      <w:r w:rsidR="0016237D" w:rsidRPr="002A7D69">
        <w:rPr>
          <w:rFonts w:asciiTheme="minorHAnsi" w:hAnsiTheme="minorHAnsi" w:cstheme="minorHAnsi"/>
          <w:lang w:val="pl-PL"/>
        </w:rPr>
        <w:t xml:space="preserve"> jednokrotnie poprawione wnioski</w:t>
      </w:r>
      <w:r w:rsidRPr="002A7D69">
        <w:rPr>
          <w:rFonts w:asciiTheme="minorHAnsi" w:hAnsiTheme="minorHAnsi" w:cstheme="minorHAnsi"/>
          <w:lang w:val="pl-PL"/>
        </w:rPr>
        <w:t xml:space="preserve"> </w:t>
      </w:r>
      <w:r w:rsidR="009861E8" w:rsidRPr="002A7D69">
        <w:rPr>
          <w:rFonts w:asciiTheme="minorHAnsi" w:hAnsiTheme="minorHAnsi" w:cstheme="minorHAnsi"/>
          <w:lang w:val="pl-PL"/>
        </w:rPr>
        <w:t xml:space="preserve">nadal </w:t>
      </w:r>
      <w:r w:rsidRPr="002A7D69">
        <w:rPr>
          <w:rFonts w:asciiTheme="minorHAnsi" w:hAnsiTheme="minorHAnsi" w:cstheme="minorHAnsi"/>
          <w:lang w:val="pl-PL"/>
        </w:rPr>
        <w:t>zawierają jakiekolwiek błędy (co najmniej jedna odpowiedź negatywna na etapie oceny</w:t>
      </w:r>
      <w:r w:rsidR="001F4E1B" w:rsidRPr="002A7D69">
        <w:rPr>
          <w:rFonts w:asciiTheme="minorHAnsi" w:hAnsiTheme="minorHAnsi" w:cstheme="minorHAnsi"/>
          <w:lang w:val="pl-PL"/>
        </w:rPr>
        <w:t xml:space="preserve"> formalnej) zostają odrzucone i nie podlegają ocenie merytorycznej. </w:t>
      </w:r>
    </w:p>
    <w:p w14:paraId="25E0389B" w14:textId="77777777" w:rsidR="00CD703C" w:rsidRPr="002A7D69" w:rsidRDefault="00CD703C" w:rsidP="002A7D69">
      <w:pPr>
        <w:spacing w:after="0" w:line="276" w:lineRule="auto"/>
        <w:ind w:left="1"/>
        <w:jc w:val="both"/>
        <w:rPr>
          <w:rFonts w:asciiTheme="minorHAnsi" w:hAnsiTheme="minorHAnsi" w:cstheme="minorHAnsi"/>
          <w:lang w:val="pl-PL"/>
        </w:rPr>
      </w:pPr>
      <w:r w:rsidRPr="002A7D69">
        <w:rPr>
          <w:rFonts w:asciiTheme="minorHAnsi" w:hAnsiTheme="minorHAnsi" w:cstheme="minorHAnsi"/>
          <w:lang w:val="pl-PL"/>
        </w:rPr>
        <w:t xml:space="preserve">Brak </w:t>
      </w:r>
      <w:r w:rsidR="00F32794" w:rsidRPr="002A7D69">
        <w:rPr>
          <w:rFonts w:asciiTheme="minorHAnsi" w:hAnsiTheme="minorHAnsi" w:cstheme="minorHAnsi"/>
          <w:lang w:val="pl-PL"/>
        </w:rPr>
        <w:t>p</w:t>
      </w:r>
      <w:r w:rsidRPr="002A7D69">
        <w:rPr>
          <w:rFonts w:asciiTheme="minorHAnsi" w:hAnsiTheme="minorHAnsi" w:cstheme="minorHAnsi"/>
          <w:lang w:val="pl-PL"/>
        </w:rPr>
        <w:t>oprawy wniosku</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wyznaczonym terminie również skutkuje jego odrzuceniem.</w:t>
      </w:r>
    </w:p>
    <w:p w14:paraId="5F506D92" w14:textId="63E210FB" w:rsidR="0016237D" w:rsidRPr="002A7D69" w:rsidRDefault="00F31130" w:rsidP="002A7D69">
      <w:pPr>
        <w:spacing w:after="0" w:line="276" w:lineRule="auto"/>
        <w:ind w:left="1"/>
        <w:jc w:val="both"/>
        <w:rPr>
          <w:rFonts w:asciiTheme="minorHAnsi" w:hAnsiTheme="minorHAnsi" w:cstheme="minorHAnsi"/>
          <w:lang w:val="pl-PL"/>
        </w:rPr>
      </w:pPr>
      <w:r w:rsidRPr="002A7D69">
        <w:rPr>
          <w:rFonts w:asciiTheme="minorHAnsi" w:hAnsiTheme="minorHAnsi" w:cstheme="minorHAnsi"/>
          <w:lang w:val="pl-PL"/>
        </w:rPr>
        <w:t xml:space="preserve">Wnioski, </w:t>
      </w:r>
      <w:r w:rsidR="00CD703C" w:rsidRPr="002A7D69">
        <w:rPr>
          <w:rFonts w:asciiTheme="minorHAnsi" w:hAnsiTheme="minorHAnsi" w:cstheme="minorHAnsi"/>
          <w:lang w:val="pl-PL"/>
        </w:rPr>
        <w:t>które spełnią wszystkie</w:t>
      </w:r>
      <w:r w:rsidRPr="002A7D69">
        <w:rPr>
          <w:rFonts w:asciiTheme="minorHAnsi" w:hAnsiTheme="minorHAnsi" w:cstheme="minorHAnsi"/>
          <w:lang w:val="pl-PL"/>
        </w:rPr>
        <w:t xml:space="preserve"> wymagania formalne, zostaną przekazane do oceny merytorycznej Komisji Grantowej</w:t>
      </w:r>
      <w:r w:rsidR="00064DE4" w:rsidRPr="002A7D69">
        <w:rPr>
          <w:rFonts w:asciiTheme="minorHAnsi" w:hAnsiTheme="minorHAnsi" w:cstheme="minorHAnsi"/>
          <w:lang w:val="pl-PL"/>
        </w:rPr>
        <w:t>.</w:t>
      </w:r>
      <w:r w:rsidR="0055123A" w:rsidRPr="002A7D69">
        <w:rPr>
          <w:rFonts w:asciiTheme="minorHAnsi" w:hAnsiTheme="minorHAnsi" w:cstheme="minorHAnsi"/>
          <w:lang w:val="pl-PL"/>
        </w:rPr>
        <w:t xml:space="preserve"> W</w:t>
      </w:r>
      <w:r w:rsidR="00836E35" w:rsidRPr="002A7D69">
        <w:rPr>
          <w:rFonts w:asciiTheme="minorHAnsi" w:hAnsiTheme="minorHAnsi" w:cstheme="minorHAnsi"/>
          <w:lang w:val="pl-PL"/>
        </w:rPr>
        <w:t> </w:t>
      </w:r>
      <w:r w:rsidRPr="002A7D69">
        <w:rPr>
          <w:rFonts w:asciiTheme="minorHAnsi" w:hAnsiTheme="minorHAnsi" w:cstheme="minorHAnsi"/>
          <w:lang w:val="pl-PL"/>
        </w:rPr>
        <w:t>skład Komisji wchodz</w:t>
      </w:r>
      <w:r w:rsidR="00064DE4" w:rsidRPr="002A7D69">
        <w:rPr>
          <w:rFonts w:asciiTheme="minorHAnsi" w:hAnsiTheme="minorHAnsi" w:cstheme="minorHAnsi"/>
          <w:lang w:val="pl-PL"/>
        </w:rPr>
        <w:t>ą lokalne eksperci, posiadający doświadczenie</w:t>
      </w:r>
      <w:r w:rsidR="00836E35" w:rsidRPr="002A7D69">
        <w:rPr>
          <w:rFonts w:asciiTheme="minorHAnsi" w:hAnsiTheme="minorHAnsi" w:cstheme="minorHAnsi"/>
          <w:lang w:val="pl-PL"/>
        </w:rPr>
        <w:t xml:space="preserve"> w </w:t>
      </w:r>
      <w:r w:rsidR="00064DE4" w:rsidRPr="002A7D69">
        <w:rPr>
          <w:rFonts w:asciiTheme="minorHAnsi" w:hAnsiTheme="minorHAnsi" w:cstheme="minorHAnsi"/>
          <w:lang w:val="pl-PL"/>
        </w:rPr>
        <w:t>realizacji działań na rzecz małych społeczności lokaln</w:t>
      </w:r>
      <w:r w:rsidR="00094ECA" w:rsidRPr="002A7D69">
        <w:rPr>
          <w:rFonts w:asciiTheme="minorHAnsi" w:hAnsiTheme="minorHAnsi" w:cstheme="minorHAnsi"/>
          <w:lang w:val="pl-PL"/>
        </w:rPr>
        <w:t>ych</w:t>
      </w:r>
      <w:r w:rsidR="003F1679" w:rsidRPr="002A7D69">
        <w:rPr>
          <w:rFonts w:asciiTheme="minorHAnsi" w:hAnsiTheme="minorHAnsi" w:cstheme="minorHAnsi"/>
          <w:lang w:val="pl-PL"/>
        </w:rPr>
        <w:t xml:space="preserve"> oraz</w:t>
      </w:r>
      <w:r w:rsidR="00836E35" w:rsidRPr="002A7D69">
        <w:rPr>
          <w:rFonts w:asciiTheme="minorHAnsi" w:hAnsiTheme="minorHAnsi" w:cstheme="minorHAnsi"/>
          <w:lang w:val="pl-PL"/>
        </w:rPr>
        <w:t xml:space="preserve"> w </w:t>
      </w:r>
      <w:r w:rsidR="003F1679" w:rsidRPr="002A7D69">
        <w:rPr>
          <w:rFonts w:asciiTheme="minorHAnsi" w:hAnsiTheme="minorHAnsi" w:cstheme="minorHAnsi"/>
          <w:lang w:val="pl-PL"/>
        </w:rPr>
        <w:t>ocenie wniosków składanych prze</w:t>
      </w:r>
      <w:r w:rsidR="00064DE4" w:rsidRPr="002A7D69">
        <w:rPr>
          <w:rFonts w:asciiTheme="minorHAnsi" w:hAnsiTheme="minorHAnsi" w:cstheme="minorHAnsi"/>
          <w:lang w:val="pl-PL"/>
        </w:rPr>
        <w:t>z organizacje pozarządowe</w:t>
      </w:r>
      <w:r w:rsidR="00836E35" w:rsidRPr="002A7D69">
        <w:rPr>
          <w:rFonts w:asciiTheme="minorHAnsi" w:hAnsiTheme="minorHAnsi" w:cstheme="minorHAnsi"/>
          <w:lang w:val="pl-PL"/>
        </w:rPr>
        <w:t xml:space="preserve"> i </w:t>
      </w:r>
      <w:r w:rsidR="00064DE4" w:rsidRPr="002A7D69">
        <w:rPr>
          <w:rFonts w:asciiTheme="minorHAnsi" w:hAnsiTheme="minorHAnsi" w:cstheme="minorHAnsi"/>
          <w:lang w:val="pl-PL"/>
        </w:rPr>
        <w:t>grupy nieformalne.</w:t>
      </w:r>
    </w:p>
    <w:p w14:paraId="2B886EA1" w14:textId="4C552A9E" w:rsidR="00F31130" w:rsidRPr="002A7D69" w:rsidRDefault="00F31130" w:rsidP="002A7D69">
      <w:pPr>
        <w:pStyle w:val="Tekstpodstawowy31"/>
        <w:numPr>
          <w:ilvl w:val="0"/>
          <w:numId w:val="0"/>
        </w:numPr>
        <w:spacing w:after="0" w:line="276" w:lineRule="auto"/>
        <w:ind w:left="1"/>
        <w:rPr>
          <w:rFonts w:asciiTheme="minorHAnsi" w:hAnsiTheme="minorHAnsi" w:cstheme="minorHAnsi"/>
          <w:sz w:val="22"/>
          <w:szCs w:val="22"/>
          <w:lang w:val="pl-PL"/>
        </w:rPr>
      </w:pPr>
      <w:r w:rsidRPr="002A7D69">
        <w:rPr>
          <w:rFonts w:asciiTheme="minorHAnsi" w:hAnsiTheme="minorHAnsi" w:cstheme="minorHAnsi"/>
          <w:sz w:val="22"/>
          <w:szCs w:val="22"/>
          <w:lang w:val="pl-PL"/>
        </w:rPr>
        <w:t>Komisja wybierze te projekty, które</w:t>
      </w:r>
      <w:r w:rsidR="00836E35" w:rsidRPr="002A7D69">
        <w:rPr>
          <w:rFonts w:asciiTheme="minorHAnsi" w:hAnsiTheme="minorHAnsi" w:cstheme="minorHAnsi"/>
          <w:sz w:val="22"/>
          <w:szCs w:val="22"/>
          <w:lang w:val="pl-PL"/>
        </w:rPr>
        <w:t xml:space="preserve"> w </w:t>
      </w:r>
      <w:r w:rsidRPr="002A7D69">
        <w:rPr>
          <w:rFonts w:asciiTheme="minorHAnsi" w:hAnsiTheme="minorHAnsi" w:cstheme="minorHAnsi"/>
          <w:sz w:val="22"/>
          <w:szCs w:val="22"/>
          <w:lang w:val="pl-PL"/>
        </w:rPr>
        <w:t>najwyższym stopniu spełnią następujące kryteria</w:t>
      </w:r>
      <w:r w:rsidR="0075072A" w:rsidRPr="002A7D69">
        <w:rPr>
          <w:rFonts w:asciiTheme="minorHAnsi" w:hAnsiTheme="minorHAnsi" w:cstheme="minorHAnsi"/>
          <w:sz w:val="22"/>
          <w:szCs w:val="22"/>
          <w:lang w:val="pl-PL"/>
        </w:rPr>
        <w:t xml:space="preserve"> oceny merytorycznej, określone w Karcie oceny merytorycznej (stanowiącej załącznik 2 do Regulaminu)</w:t>
      </w:r>
      <w:r w:rsidRPr="002A7D69">
        <w:rPr>
          <w:rFonts w:asciiTheme="minorHAnsi" w:hAnsiTheme="minorHAnsi" w:cstheme="minorHAnsi"/>
          <w:sz w:val="22"/>
          <w:szCs w:val="22"/>
          <w:lang w:val="pl-PL"/>
        </w:rPr>
        <w:t xml:space="preserve">: </w:t>
      </w:r>
    </w:p>
    <w:p w14:paraId="31DA6760" w14:textId="6671AD45" w:rsidR="00F515C7" w:rsidRPr="002A7D69" w:rsidRDefault="00F515C7" w:rsidP="002A7D69">
      <w:pPr>
        <w:pStyle w:val="Tekstpodstawowy31"/>
        <w:numPr>
          <w:ilvl w:val="0"/>
          <w:numId w:val="0"/>
        </w:numPr>
        <w:spacing w:after="0" w:line="276" w:lineRule="auto"/>
        <w:ind w:left="1" w:right="51"/>
        <w:rPr>
          <w:rFonts w:asciiTheme="minorHAnsi" w:hAnsiTheme="minorHAnsi" w:cstheme="minorHAnsi"/>
          <w:sz w:val="22"/>
          <w:szCs w:val="22"/>
          <w:lang w:val="pl-PL"/>
        </w:rPr>
      </w:pPr>
      <w:r w:rsidRPr="002A7D69">
        <w:rPr>
          <w:rFonts w:asciiTheme="minorHAnsi" w:hAnsiTheme="minorHAnsi" w:cstheme="minorHAnsi"/>
          <w:sz w:val="22"/>
          <w:szCs w:val="22"/>
          <w:lang w:val="pl-PL"/>
        </w:rPr>
        <w:t>Karta oceny formalnej</w:t>
      </w:r>
      <w:r w:rsidR="00836E35" w:rsidRPr="002A7D69">
        <w:rPr>
          <w:rFonts w:asciiTheme="minorHAnsi" w:hAnsiTheme="minorHAnsi" w:cstheme="minorHAnsi"/>
          <w:sz w:val="22"/>
          <w:szCs w:val="22"/>
          <w:lang w:val="pl-PL"/>
        </w:rPr>
        <w:t xml:space="preserve"> i </w:t>
      </w:r>
      <w:r w:rsidRPr="002A7D69">
        <w:rPr>
          <w:rFonts w:asciiTheme="minorHAnsi" w:hAnsiTheme="minorHAnsi" w:cstheme="minorHAnsi"/>
          <w:sz w:val="22"/>
          <w:szCs w:val="22"/>
          <w:lang w:val="pl-PL"/>
        </w:rPr>
        <w:t>merytorycznej</w:t>
      </w:r>
      <w:r w:rsidR="002E6404" w:rsidRPr="002A7D69">
        <w:rPr>
          <w:rFonts w:asciiTheme="minorHAnsi" w:hAnsiTheme="minorHAnsi" w:cstheme="minorHAnsi"/>
          <w:sz w:val="22"/>
          <w:szCs w:val="22"/>
          <w:lang w:val="pl-PL"/>
        </w:rPr>
        <w:t xml:space="preserve"> z </w:t>
      </w:r>
      <w:r w:rsidRPr="002A7D69">
        <w:rPr>
          <w:rFonts w:asciiTheme="minorHAnsi" w:hAnsiTheme="minorHAnsi" w:cstheme="minorHAnsi"/>
          <w:sz w:val="22"/>
          <w:szCs w:val="22"/>
          <w:lang w:val="pl-PL"/>
        </w:rPr>
        <w:t>kryteriami</w:t>
      </w:r>
      <w:r w:rsidR="00094ECA" w:rsidRPr="002A7D69">
        <w:rPr>
          <w:rFonts w:asciiTheme="minorHAnsi" w:hAnsiTheme="minorHAnsi" w:cstheme="minorHAnsi"/>
          <w:sz w:val="22"/>
          <w:szCs w:val="22"/>
          <w:lang w:val="pl-PL"/>
        </w:rPr>
        <w:t xml:space="preserve"> oraz</w:t>
      </w:r>
      <w:r w:rsidRPr="002A7D69">
        <w:rPr>
          <w:rFonts w:asciiTheme="minorHAnsi" w:hAnsiTheme="minorHAnsi" w:cstheme="minorHAnsi"/>
          <w:sz w:val="22"/>
          <w:szCs w:val="22"/>
          <w:lang w:val="pl-PL"/>
        </w:rPr>
        <w:t xml:space="preserve"> wagą punktową stanow</w:t>
      </w:r>
      <w:r w:rsidR="00D876D7" w:rsidRPr="002A7D69">
        <w:rPr>
          <w:rFonts w:asciiTheme="minorHAnsi" w:hAnsiTheme="minorHAnsi" w:cstheme="minorHAnsi"/>
          <w:sz w:val="22"/>
          <w:szCs w:val="22"/>
          <w:lang w:val="pl-PL"/>
        </w:rPr>
        <w:t xml:space="preserve">i integralną część dokumentacji </w:t>
      </w:r>
      <w:r w:rsidRPr="002A7D69">
        <w:rPr>
          <w:rFonts w:asciiTheme="minorHAnsi" w:hAnsiTheme="minorHAnsi" w:cstheme="minorHAnsi"/>
          <w:sz w:val="22"/>
          <w:szCs w:val="22"/>
          <w:lang w:val="pl-PL"/>
        </w:rPr>
        <w:t>projektowej.</w:t>
      </w:r>
    </w:p>
    <w:p w14:paraId="1814C06F" w14:textId="5330DAD3" w:rsidR="009A6191" w:rsidRPr="002A7D69" w:rsidRDefault="009A6191" w:rsidP="002A7D69">
      <w:pPr>
        <w:spacing w:after="0" w:line="276" w:lineRule="auto"/>
        <w:jc w:val="both"/>
        <w:rPr>
          <w:rStyle w:val="pkthead1"/>
          <w:rFonts w:asciiTheme="minorHAnsi" w:hAnsiTheme="minorHAnsi" w:cstheme="minorHAnsi"/>
          <w:lang w:val="pl-PL"/>
        </w:rPr>
      </w:pPr>
      <w:r w:rsidRPr="002A7D69">
        <w:rPr>
          <w:rStyle w:val="pkthead1"/>
          <w:rFonts w:asciiTheme="minorHAnsi" w:hAnsiTheme="minorHAnsi" w:cstheme="minorHAnsi"/>
          <w:lang w:val="pl-PL"/>
        </w:rPr>
        <w:t>Bonus punktowy w konkursie otrzymają organizacje/grupy:</w:t>
      </w:r>
    </w:p>
    <w:p w14:paraId="6F271892" w14:textId="2338174B" w:rsidR="009A6191" w:rsidRPr="002A7D69" w:rsidRDefault="009A6191" w:rsidP="002A7D69">
      <w:pPr>
        <w:numPr>
          <w:ilvl w:val="0"/>
          <w:numId w:val="6"/>
        </w:numPr>
        <w:spacing w:after="0" w:line="276" w:lineRule="auto"/>
        <w:jc w:val="both"/>
        <w:rPr>
          <w:rStyle w:val="pkthead1"/>
          <w:rFonts w:asciiTheme="minorHAnsi" w:hAnsiTheme="minorHAnsi" w:cstheme="minorHAnsi"/>
          <w:lang w:val="pl-PL"/>
        </w:rPr>
      </w:pPr>
      <w:r w:rsidRPr="002A7D69">
        <w:rPr>
          <w:rStyle w:val="pkthead1"/>
          <w:rFonts w:asciiTheme="minorHAnsi" w:hAnsiTheme="minorHAnsi" w:cstheme="minorHAnsi"/>
          <w:lang w:val="pl-PL"/>
        </w:rPr>
        <w:t>składające wnioski po raz pierwszy do programu Warmia Mazury Lokalnie (bonus dla organizacji, które w formularzu wniosku oświadczą, że dotychczas nie pozyskały dofinansowania realizacji projektów z </w:t>
      </w:r>
      <w:r w:rsidRPr="002A7D69">
        <w:rPr>
          <w:rStyle w:val="pkthead1"/>
          <w:rFonts w:asciiTheme="minorHAnsi" w:hAnsiTheme="minorHAnsi" w:cstheme="minorHAnsi"/>
          <w:u w:val="single"/>
          <w:lang w:val="pl-PL"/>
        </w:rPr>
        <w:t xml:space="preserve">Programu FIO </w:t>
      </w:r>
      <w:r w:rsidR="007F30F8" w:rsidRPr="002A7D69">
        <w:rPr>
          <w:rStyle w:val="pkthead1"/>
          <w:rFonts w:asciiTheme="minorHAnsi" w:hAnsiTheme="minorHAnsi" w:cstheme="minorHAnsi"/>
          <w:lang w:val="pl-PL"/>
        </w:rPr>
        <w:t>- 5</w:t>
      </w:r>
      <w:r w:rsidR="00E94C2C" w:rsidRPr="002A7D69">
        <w:rPr>
          <w:rStyle w:val="pkthead1"/>
          <w:rFonts w:asciiTheme="minorHAnsi" w:hAnsiTheme="minorHAnsi" w:cstheme="minorHAnsi"/>
          <w:lang w:val="pl-PL"/>
        </w:rPr>
        <w:t xml:space="preserve"> </w:t>
      </w:r>
      <w:r w:rsidRPr="002A7D69">
        <w:rPr>
          <w:rStyle w:val="pkthead1"/>
          <w:rFonts w:asciiTheme="minorHAnsi" w:hAnsiTheme="minorHAnsi" w:cstheme="minorHAnsi"/>
          <w:lang w:val="pl-PL"/>
        </w:rPr>
        <w:t>punktów,</w:t>
      </w:r>
    </w:p>
    <w:p w14:paraId="49E6865C" w14:textId="73395266" w:rsidR="009A6191" w:rsidRPr="002A7D69" w:rsidRDefault="009A6191" w:rsidP="002A7D69">
      <w:pPr>
        <w:numPr>
          <w:ilvl w:val="0"/>
          <w:numId w:val="6"/>
        </w:numPr>
        <w:spacing w:after="0" w:line="276" w:lineRule="auto"/>
        <w:jc w:val="both"/>
        <w:rPr>
          <w:rStyle w:val="pkthead1"/>
          <w:rFonts w:asciiTheme="minorHAnsi" w:hAnsiTheme="minorHAnsi" w:cstheme="minorHAnsi"/>
          <w:lang w:val="pl-PL"/>
        </w:rPr>
      </w:pPr>
      <w:r w:rsidRPr="002A7D69">
        <w:rPr>
          <w:rStyle w:val="pkthead1"/>
          <w:rFonts w:asciiTheme="minorHAnsi" w:hAnsiTheme="minorHAnsi" w:cstheme="minorHAnsi"/>
          <w:lang w:val="pl-PL"/>
        </w:rPr>
        <w:t>organizacje/grupy posiadające siedzibę w miejscowościach do 20 tys. mieszkańców</w:t>
      </w:r>
      <w:r w:rsidR="007F30F8" w:rsidRPr="002A7D69">
        <w:rPr>
          <w:rStyle w:val="pkthead1"/>
          <w:rFonts w:asciiTheme="minorHAnsi" w:hAnsiTheme="minorHAnsi" w:cstheme="minorHAnsi"/>
          <w:lang w:val="pl-PL"/>
        </w:rPr>
        <w:t xml:space="preserve"> włącznie (5</w:t>
      </w:r>
      <w:r w:rsidR="007D12E0" w:rsidRPr="002A7D69">
        <w:rPr>
          <w:rStyle w:val="pkthead1"/>
          <w:rFonts w:asciiTheme="minorHAnsi" w:hAnsiTheme="minorHAnsi" w:cstheme="minorHAnsi"/>
          <w:lang w:val="pl-PL"/>
        </w:rPr>
        <w:t xml:space="preserve"> punktów)</w:t>
      </w:r>
    </w:p>
    <w:p w14:paraId="7A87F274" w14:textId="3C624CFB" w:rsidR="00D942A7" w:rsidRPr="0075336B" w:rsidRDefault="000D375F" w:rsidP="002A7D69">
      <w:pPr>
        <w:numPr>
          <w:ilvl w:val="0"/>
          <w:numId w:val="6"/>
        </w:numPr>
        <w:spacing w:after="0" w:line="276" w:lineRule="auto"/>
        <w:rPr>
          <w:rStyle w:val="pkthead1"/>
          <w:rFonts w:asciiTheme="minorHAnsi" w:hAnsiTheme="minorHAnsi" w:cstheme="minorHAnsi"/>
          <w:lang w:val="pl-PL"/>
        </w:rPr>
      </w:pPr>
      <w:r w:rsidRPr="0075336B">
        <w:rPr>
          <w:rStyle w:val="pkthead1"/>
          <w:rFonts w:asciiTheme="minorHAnsi" w:hAnsiTheme="minorHAnsi" w:cstheme="minorHAnsi"/>
          <w:lang w:val="pl-PL"/>
        </w:rPr>
        <w:t xml:space="preserve">kryterium dodatkowe: </w:t>
      </w:r>
      <w:r w:rsidR="00DD1A68" w:rsidRPr="0075336B">
        <w:rPr>
          <w:rStyle w:val="pkthead1"/>
          <w:rFonts w:asciiTheme="minorHAnsi" w:hAnsiTheme="minorHAnsi" w:cstheme="minorHAnsi"/>
          <w:lang w:val="pl-PL"/>
        </w:rPr>
        <w:br/>
      </w:r>
      <w:r w:rsidRPr="0075336B">
        <w:rPr>
          <w:rStyle w:val="pkthead1"/>
          <w:rFonts w:asciiTheme="minorHAnsi" w:hAnsiTheme="minorHAnsi" w:cstheme="minorHAnsi"/>
          <w:lang w:val="pl-PL"/>
        </w:rPr>
        <w:t xml:space="preserve">projekt </w:t>
      </w:r>
      <w:r w:rsidR="0057109B" w:rsidRPr="0075336B">
        <w:rPr>
          <w:rStyle w:val="pkthead1"/>
          <w:rFonts w:asciiTheme="minorHAnsi" w:hAnsiTheme="minorHAnsi" w:cstheme="minorHAnsi"/>
          <w:lang w:val="pl-PL"/>
        </w:rPr>
        <w:t>odpowiadający na problemy związane</w:t>
      </w:r>
      <w:r w:rsidR="00A90BFF" w:rsidRPr="0075336B">
        <w:rPr>
          <w:rStyle w:val="pkthead1"/>
          <w:rFonts w:asciiTheme="minorHAnsi" w:hAnsiTheme="minorHAnsi" w:cstheme="minorHAnsi"/>
          <w:lang w:val="pl-PL"/>
        </w:rPr>
        <w:t xml:space="preserve"> z kryzysem klimatycznym</w:t>
      </w:r>
      <w:r w:rsidR="00C53140" w:rsidRPr="0075336B">
        <w:rPr>
          <w:rStyle w:val="pkthead1"/>
          <w:rFonts w:asciiTheme="minorHAnsi" w:hAnsiTheme="minorHAnsi" w:cstheme="minorHAnsi"/>
          <w:lang w:val="pl-PL"/>
        </w:rPr>
        <w:t xml:space="preserve">, np. </w:t>
      </w:r>
      <w:r w:rsidR="004B6EFB" w:rsidRPr="0075336B">
        <w:rPr>
          <w:rFonts w:asciiTheme="minorHAnsi" w:hAnsiTheme="minorHAnsi" w:cstheme="minorHAnsi"/>
          <w:b/>
          <w:bCs/>
          <w:shd w:val="clear" w:color="auto" w:fill="FFFFFF"/>
          <w:lang w:val="pl-PL"/>
        </w:rPr>
        <w:t xml:space="preserve">organizacja warsztatów, </w:t>
      </w:r>
      <w:r w:rsidR="00C53140" w:rsidRPr="0075336B">
        <w:rPr>
          <w:rFonts w:asciiTheme="minorHAnsi" w:hAnsiTheme="minorHAnsi" w:cstheme="minorHAnsi"/>
          <w:b/>
          <w:bCs/>
          <w:shd w:val="clear" w:color="auto" w:fill="FFFFFF"/>
          <w:lang w:val="pl-PL"/>
        </w:rPr>
        <w:t xml:space="preserve"> </w:t>
      </w:r>
      <w:proofErr w:type="spellStart"/>
      <w:r w:rsidR="00C53140" w:rsidRPr="0075336B">
        <w:rPr>
          <w:rFonts w:asciiTheme="minorHAnsi" w:hAnsiTheme="minorHAnsi" w:cstheme="minorHAnsi"/>
          <w:b/>
          <w:bCs/>
          <w:shd w:val="clear" w:color="auto" w:fill="FFFFFF"/>
          <w:lang w:val="pl-PL"/>
        </w:rPr>
        <w:t>webinarów</w:t>
      </w:r>
      <w:proofErr w:type="spellEnd"/>
      <w:r w:rsidR="00C53140" w:rsidRPr="0075336B">
        <w:rPr>
          <w:rFonts w:asciiTheme="minorHAnsi" w:hAnsiTheme="minorHAnsi" w:cstheme="minorHAnsi"/>
          <w:b/>
          <w:bCs/>
          <w:shd w:val="clear" w:color="auto" w:fill="FFFFFF"/>
          <w:lang w:val="pl-PL"/>
        </w:rPr>
        <w:t xml:space="preserve"> i kampanii edukacyjnych dla społeczności lokalnej w celu podniesienia świadomości na temat zmian klimatycznych, warsztaty/szkolenia na temat agroekolo</w:t>
      </w:r>
      <w:r w:rsidR="00F12680" w:rsidRPr="0075336B">
        <w:rPr>
          <w:rFonts w:asciiTheme="minorHAnsi" w:hAnsiTheme="minorHAnsi" w:cstheme="minorHAnsi"/>
          <w:b/>
          <w:bCs/>
          <w:shd w:val="clear" w:color="auto" w:fill="FFFFFF"/>
          <w:lang w:val="pl-PL"/>
        </w:rPr>
        <w:t xml:space="preserve">gii, </w:t>
      </w:r>
      <w:proofErr w:type="spellStart"/>
      <w:r w:rsidR="00F12680" w:rsidRPr="0075336B">
        <w:rPr>
          <w:rFonts w:asciiTheme="minorHAnsi" w:hAnsiTheme="minorHAnsi" w:cstheme="minorHAnsi"/>
          <w:b/>
          <w:bCs/>
          <w:shd w:val="clear" w:color="auto" w:fill="FFFFFF"/>
          <w:lang w:val="pl-PL"/>
        </w:rPr>
        <w:t>permakultury</w:t>
      </w:r>
      <w:proofErr w:type="spellEnd"/>
      <w:r w:rsidR="00F12680" w:rsidRPr="0075336B">
        <w:rPr>
          <w:rFonts w:asciiTheme="minorHAnsi" w:hAnsiTheme="minorHAnsi" w:cstheme="minorHAnsi"/>
          <w:b/>
          <w:bCs/>
          <w:shd w:val="clear" w:color="auto" w:fill="FFFFFF"/>
          <w:lang w:val="pl-PL"/>
        </w:rPr>
        <w:t>, ogrodów społe</w:t>
      </w:r>
      <w:r w:rsidR="00C53140" w:rsidRPr="0075336B">
        <w:rPr>
          <w:rFonts w:asciiTheme="minorHAnsi" w:hAnsiTheme="minorHAnsi" w:cstheme="minorHAnsi"/>
          <w:b/>
          <w:bCs/>
          <w:shd w:val="clear" w:color="auto" w:fill="FFFFFF"/>
          <w:lang w:val="pl-PL"/>
        </w:rPr>
        <w:t>cznych, projekty mające na celu ochronę i odnowę miejscowych ekosystemów, rewaloryzacja terenów zdegradowanych, sadzenie drzew, ochrona bioróżnorodności</w:t>
      </w:r>
      <w:r w:rsidR="00C53140" w:rsidRPr="0075336B">
        <w:rPr>
          <w:rFonts w:asciiTheme="minorHAnsi" w:hAnsiTheme="minorHAnsi" w:cstheme="minorHAnsi"/>
          <w:shd w:val="clear" w:color="auto" w:fill="FFFFFF"/>
          <w:lang w:val="pl-PL"/>
        </w:rPr>
        <w:t xml:space="preserve"> </w:t>
      </w:r>
      <w:r w:rsidR="00DD1A68" w:rsidRPr="0075336B">
        <w:rPr>
          <w:rStyle w:val="pkthead1"/>
          <w:rFonts w:asciiTheme="minorHAnsi" w:hAnsiTheme="minorHAnsi" w:cstheme="minorHAnsi"/>
          <w:lang w:val="pl-PL"/>
        </w:rPr>
        <w:t>(5 punktów)</w:t>
      </w:r>
      <w:r w:rsidR="00DD1A68" w:rsidRPr="0075336B">
        <w:rPr>
          <w:rStyle w:val="pkthead1"/>
          <w:rFonts w:asciiTheme="minorHAnsi" w:hAnsiTheme="minorHAnsi" w:cstheme="minorHAnsi"/>
          <w:lang w:val="pl-PL"/>
        </w:rPr>
        <w:br/>
      </w:r>
      <w:r w:rsidR="00DD1A68" w:rsidRPr="0075336B">
        <w:rPr>
          <w:rStyle w:val="pkthead1"/>
          <w:rFonts w:asciiTheme="minorHAnsi" w:hAnsiTheme="minorHAnsi" w:cstheme="minorHAnsi"/>
          <w:lang w:val="pl-PL"/>
        </w:rPr>
        <w:lastRenderedPageBreak/>
        <w:t>projekt związany z technologiami IT</w:t>
      </w:r>
      <w:r w:rsidR="00C53140" w:rsidRPr="0075336B">
        <w:rPr>
          <w:rStyle w:val="pkthead1"/>
          <w:rFonts w:asciiTheme="minorHAnsi" w:hAnsiTheme="minorHAnsi" w:cstheme="minorHAnsi"/>
          <w:lang w:val="pl-PL"/>
        </w:rPr>
        <w:t>, np.: zgłoszenia na szkolenia za pośrednictwem formularza on-line, udział on-line w szkoleniu,</w:t>
      </w:r>
      <w:r w:rsidR="00C2324B">
        <w:rPr>
          <w:rStyle w:val="pkthead1"/>
          <w:rFonts w:asciiTheme="minorHAnsi" w:hAnsiTheme="minorHAnsi" w:cstheme="minorHAnsi"/>
          <w:lang w:val="pl-PL"/>
        </w:rPr>
        <w:t xml:space="preserve"> </w:t>
      </w:r>
      <w:proofErr w:type="spellStart"/>
      <w:r w:rsidR="00C53140" w:rsidRPr="0075336B">
        <w:rPr>
          <w:rStyle w:val="pkthead1"/>
          <w:rFonts w:asciiTheme="minorHAnsi" w:hAnsiTheme="minorHAnsi" w:cstheme="minorHAnsi"/>
          <w:lang w:val="pl-PL"/>
        </w:rPr>
        <w:t>webinary</w:t>
      </w:r>
      <w:proofErr w:type="spellEnd"/>
      <w:r w:rsidR="00C53140" w:rsidRPr="0075336B">
        <w:rPr>
          <w:rStyle w:val="pkthead1"/>
          <w:rFonts w:asciiTheme="minorHAnsi" w:hAnsiTheme="minorHAnsi" w:cstheme="minorHAnsi"/>
          <w:lang w:val="pl-PL"/>
        </w:rPr>
        <w:t xml:space="preserve">, itp. </w:t>
      </w:r>
      <w:r w:rsidR="00DD1A68" w:rsidRPr="0075336B">
        <w:rPr>
          <w:rStyle w:val="pkthead1"/>
          <w:rFonts w:asciiTheme="minorHAnsi" w:hAnsiTheme="minorHAnsi" w:cstheme="minorHAnsi"/>
          <w:lang w:val="pl-PL"/>
        </w:rPr>
        <w:t>( 5</w:t>
      </w:r>
      <w:r w:rsidRPr="0075336B">
        <w:rPr>
          <w:rStyle w:val="pkthead1"/>
          <w:rFonts w:asciiTheme="minorHAnsi" w:hAnsiTheme="minorHAnsi" w:cstheme="minorHAnsi"/>
          <w:lang w:val="pl-PL"/>
        </w:rPr>
        <w:t xml:space="preserve"> punktów)</w:t>
      </w:r>
    </w:p>
    <w:p w14:paraId="791B0D7C" w14:textId="27BB8F2E" w:rsidR="00A07DE5" w:rsidRPr="0075336B" w:rsidRDefault="00D942A7" w:rsidP="002A7D69">
      <w:pPr>
        <w:numPr>
          <w:ilvl w:val="0"/>
          <w:numId w:val="6"/>
        </w:numPr>
        <w:spacing w:after="0" w:line="276" w:lineRule="auto"/>
        <w:jc w:val="both"/>
        <w:rPr>
          <w:rStyle w:val="pkthead1"/>
          <w:rFonts w:asciiTheme="minorHAnsi" w:hAnsiTheme="minorHAnsi" w:cstheme="minorHAnsi"/>
          <w:b w:val="0"/>
          <w:lang w:val="pl-PL"/>
        </w:rPr>
      </w:pPr>
      <w:r w:rsidRPr="0075336B">
        <w:rPr>
          <w:rFonts w:asciiTheme="minorHAnsi" w:hAnsiTheme="minorHAnsi" w:cstheme="minorHAnsi"/>
          <w:b/>
          <w:lang w:val="pl-PL" w:eastAsia="pl-PL" w:bidi="ar-SA"/>
        </w:rPr>
        <w:t xml:space="preserve">działania pogłębiające umiejętności </w:t>
      </w:r>
      <w:proofErr w:type="spellStart"/>
      <w:r w:rsidR="0057109B" w:rsidRPr="0075336B">
        <w:rPr>
          <w:rFonts w:asciiTheme="minorHAnsi" w:hAnsiTheme="minorHAnsi" w:cstheme="minorHAnsi"/>
          <w:b/>
          <w:lang w:val="pl-PL" w:eastAsia="pl-PL" w:bidi="ar-SA"/>
        </w:rPr>
        <w:t>NGO</w:t>
      </w:r>
      <w:r w:rsidRPr="0075336B">
        <w:rPr>
          <w:rFonts w:asciiTheme="minorHAnsi" w:hAnsiTheme="minorHAnsi" w:cstheme="minorHAnsi"/>
          <w:b/>
          <w:lang w:val="pl-PL" w:eastAsia="pl-PL" w:bidi="ar-SA"/>
        </w:rPr>
        <w:t>’s</w:t>
      </w:r>
      <w:proofErr w:type="spellEnd"/>
      <w:r w:rsidRPr="0075336B">
        <w:rPr>
          <w:rFonts w:asciiTheme="minorHAnsi" w:hAnsiTheme="minorHAnsi" w:cstheme="minorHAnsi"/>
          <w:b/>
          <w:lang w:val="pl-PL" w:eastAsia="pl-PL" w:bidi="ar-SA"/>
        </w:rPr>
        <w:t xml:space="preserve"> w zakresie współpracy z biznesem (</w:t>
      </w:r>
      <w:r w:rsidR="00C2324B">
        <w:rPr>
          <w:rFonts w:asciiTheme="minorHAnsi" w:hAnsiTheme="minorHAnsi" w:cstheme="minorHAnsi"/>
          <w:b/>
          <w:lang w:val="pl-PL" w:eastAsia="pl-PL" w:bidi="ar-SA"/>
        </w:rPr>
        <w:t xml:space="preserve"> 4</w:t>
      </w:r>
      <w:r w:rsidR="00DD1A68" w:rsidRPr="0075336B">
        <w:rPr>
          <w:rFonts w:asciiTheme="minorHAnsi" w:hAnsiTheme="minorHAnsi" w:cstheme="minorHAnsi"/>
          <w:b/>
          <w:lang w:val="pl-PL" w:eastAsia="pl-PL" w:bidi="ar-SA"/>
        </w:rPr>
        <w:t xml:space="preserve"> punkty</w:t>
      </w:r>
      <w:r w:rsidRPr="0075336B">
        <w:rPr>
          <w:rFonts w:asciiTheme="minorHAnsi" w:hAnsiTheme="minorHAnsi" w:cstheme="minorHAnsi"/>
          <w:b/>
          <w:lang w:val="pl-PL" w:eastAsia="pl-PL" w:bidi="ar-SA"/>
        </w:rPr>
        <w:t xml:space="preserve">) </w:t>
      </w:r>
    </w:p>
    <w:p w14:paraId="1722EBD7" w14:textId="77777777" w:rsidR="00436529" w:rsidRPr="0075336B" w:rsidRDefault="00436529" w:rsidP="002A7D69">
      <w:pPr>
        <w:spacing w:after="0" w:line="276" w:lineRule="auto"/>
        <w:jc w:val="both"/>
        <w:rPr>
          <w:rStyle w:val="pkthead1"/>
          <w:rFonts w:asciiTheme="minorHAnsi" w:hAnsiTheme="minorHAnsi" w:cstheme="minorHAnsi"/>
          <w:lang w:val="pl-PL"/>
        </w:rPr>
      </w:pPr>
    </w:p>
    <w:p w14:paraId="28A3CE0A" w14:textId="339422E5" w:rsidR="000D375F" w:rsidRPr="00C53140" w:rsidRDefault="006C07A9" w:rsidP="0057109B">
      <w:pPr>
        <w:spacing w:after="0" w:line="276" w:lineRule="auto"/>
        <w:jc w:val="center"/>
        <w:rPr>
          <w:rStyle w:val="pkthead1"/>
          <w:rFonts w:asciiTheme="minorHAnsi" w:hAnsiTheme="minorHAnsi" w:cstheme="minorHAnsi"/>
          <w:b w:val="0"/>
          <w:sz w:val="24"/>
          <w:szCs w:val="24"/>
          <w:lang w:val="pl-PL"/>
        </w:rPr>
      </w:pPr>
      <w:r w:rsidRPr="00C53140">
        <w:rPr>
          <w:rStyle w:val="pkthead1"/>
          <w:rFonts w:asciiTheme="minorHAnsi" w:hAnsiTheme="minorHAnsi" w:cstheme="minorHAnsi"/>
          <w:sz w:val="24"/>
          <w:szCs w:val="24"/>
          <w:lang w:val="pl-PL"/>
        </w:rPr>
        <w:t>OD DECYZJI KOMISJI GRANTOWEJ NIE PRZYSŁUGUJE ODWOŁANIE</w:t>
      </w:r>
      <w:r w:rsidRPr="00C53140">
        <w:rPr>
          <w:rStyle w:val="pkthead1"/>
          <w:rFonts w:asciiTheme="minorHAnsi" w:hAnsiTheme="minorHAnsi" w:cstheme="minorHAnsi"/>
          <w:b w:val="0"/>
          <w:sz w:val="24"/>
          <w:szCs w:val="24"/>
          <w:lang w:val="pl-PL"/>
        </w:rPr>
        <w:t>.</w:t>
      </w:r>
    </w:p>
    <w:p w14:paraId="20B45BAA" w14:textId="05507D90" w:rsidR="00DE177A" w:rsidRPr="00C53140" w:rsidRDefault="00DE177A" w:rsidP="002A7D69">
      <w:pPr>
        <w:spacing w:after="0" w:line="276" w:lineRule="auto"/>
        <w:jc w:val="both"/>
        <w:rPr>
          <w:rFonts w:asciiTheme="minorHAnsi" w:hAnsiTheme="minorHAnsi" w:cstheme="minorHAnsi"/>
          <w:b/>
          <w:sz w:val="24"/>
          <w:szCs w:val="24"/>
          <w:lang w:val="pl-PL"/>
        </w:rPr>
      </w:pPr>
      <w:r w:rsidRPr="00C53140">
        <w:rPr>
          <w:rFonts w:asciiTheme="minorHAnsi" w:hAnsiTheme="minorHAnsi" w:cstheme="minorHAnsi"/>
          <w:b/>
          <w:sz w:val="24"/>
          <w:szCs w:val="24"/>
          <w:lang w:val="pl-PL"/>
        </w:rPr>
        <w:t>UMOWY</w:t>
      </w:r>
      <w:r w:rsidR="002E6404" w:rsidRPr="00C53140">
        <w:rPr>
          <w:rFonts w:asciiTheme="minorHAnsi" w:hAnsiTheme="minorHAnsi" w:cstheme="minorHAnsi"/>
          <w:b/>
          <w:sz w:val="24"/>
          <w:szCs w:val="24"/>
          <w:lang w:val="pl-PL"/>
        </w:rPr>
        <w:t xml:space="preserve"> </w:t>
      </w:r>
      <w:r w:rsidR="0057109B" w:rsidRPr="00C53140">
        <w:rPr>
          <w:rFonts w:asciiTheme="minorHAnsi" w:hAnsiTheme="minorHAnsi" w:cstheme="minorHAnsi"/>
          <w:b/>
          <w:sz w:val="24"/>
          <w:szCs w:val="24"/>
          <w:lang w:val="pl-PL"/>
        </w:rPr>
        <w:t>Z</w:t>
      </w:r>
      <w:r w:rsidR="002E6404" w:rsidRPr="00C53140">
        <w:rPr>
          <w:rFonts w:asciiTheme="minorHAnsi" w:hAnsiTheme="minorHAnsi" w:cstheme="minorHAnsi"/>
          <w:b/>
          <w:sz w:val="24"/>
          <w:szCs w:val="24"/>
          <w:lang w:val="pl-PL"/>
        </w:rPr>
        <w:t> </w:t>
      </w:r>
      <w:r w:rsidRPr="00C53140">
        <w:rPr>
          <w:rFonts w:asciiTheme="minorHAnsi" w:hAnsiTheme="minorHAnsi" w:cstheme="minorHAnsi"/>
          <w:b/>
          <w:sz w:val="24"/>
          <w:szCs w:val="24"/>
          <w:lang w:val="pl-PL"/>
        </w:rPr>
        <w:t>GRANTOBIORCAMI</w:t>
      </w:r>
    </w:p>
    <w:p w14:paraId="422D4F0A" w14:textId="155B1A67" w:rsidR="00880EAA" w:rsidRPr="002A7D69" w:rsidRDefault="00F31130" w:rsidP="002A7D69">
      <w:pPr>
        <w:spacing w:after="0" w:line="276" w:lineRule="auto"/>
        <w:jc w:val="both"/>
        <w:rPr>
          <w:rFonts w:asciiTheme="minorHAnsi" w:hAnsiTheme="minorHAnsi" w:cstheme="minorHAnsi"/>
          <w:lang w:val="pl-PL"/>
        </w:rPr>
      </w:pPr>
      <w:r w:rsidRPr="002A7D69">
        <w:rPr>
          <w:rFonts w:asciiTheme="minorHAnsi" w:hAnsiTheme="minorHAnsi" w:cstheme="minorHAnsi"/>
          <w:lang w:val="pl-PL"/>
        </w:rPr>
        <w:t>Przyznane dotacje są przekazywane na konto ba</w:t>
      </w:r>
      <w:r w:rsidR="00E65C0C" w:rsidRPr="002A7D69">
        <w:rPr>
          <w:rFonts w:asciiTheme="minorHAnsi" w:hAnsiTheme="minorHAnsi" w:cstheme="minorHAnsi"/>
          <w:lang w:val="pl-PL"/>
        </w:rPr>
        <w:t>nkowe organizacji</w:t>
      </w:r>
      <w:r w:rsidRPr="002A7D69">
        <w:rPr>
          <w:rFonts w:asciiTheme="minorHAnsi" w:hAnsiTheme="minorHAnsi" w:cstheme="minorHAnsi"/>
          <w:lang w:val="pl-PL"/>
        </w:rPr>
        <w:t xml:space="preserve"> po podpisaniu umowy</w:t>
      </w:r>
      <w:r w:rsidR="002E6404" w:rsidRPr="002A7D69">
        <w:rPr>
          <w:rFonts w:asciiTheme="minorHAnsi" w:hAnsiTheme="minorHAnsi" w:cstheme="minorHAnsi"/>
          <w:lang w:val="pl-PL"/>
        </w:rPr>
        <w:t xml:space="preserve"> o </w:t>
      </w:r>
      <w:r w:rsidR="006B4621" w:rsidRPr="002A7D69">
        <w:rPr>
          <w:rFonts w:asciiTheme="minorHAnsi" w:hAnsiTheme="minorHAnsi" w:cstheme="minorHAnsi"/>
          <w:lang w:val="pl-PL"/>
        </w:rPr>
        <w:t>dotację</w:t>
      </w:r>
      <w:r w:rsidRPr="002A7D69">
        <w:rPr>
          <w:rFonts w:asciiTheme="minorHAnsi" w:hAnsiTheme="minorHAnsi" w:cstheme="minorHAnsi"/>
          <w:lang w:val="pl-PL"/>
        </w:rPr>
        <w:t>.</w:t>
      </w:r>
      <w:r w:rsidR="00B505F5" w:rsidRPr="002A7D69">
        <w:rPr>
          <w:rFonts w:asciiTheme="minorHAnsi" w:hAnsiTheme="minorHAnsi" w:cstheme="minorHAnsi"/>
          <w:lang w:val="pl-PL"/>
        </w:rPr>
        <w:t xml:space="preserve"> </w:t>
      </w:r>
      <w:r w:rsidR="00D876D7" w:rsidRPr="002A7D69">
        <w:rPr>
          <w:rFonts w:asciiTheme="minorHAnsi" w:hAnsiTheme="minorHAnsi" w:cstheme="minorHAnsi"/>
          <w:lang w:val="pl-PL"/>
        </w:rPr>
        <w:t>W</w:t>
      </w:r>
      <w:r w:rsidR="00836E35" w:rsidRPr="002A7D69">
        <w:rPr>
          <w:rFonts w:asciiTheme="minorHAnsi" w:hAnsiTheme="minorHAnsi" w:cstheme="minorHAnsi"/>
          <w:lang w:val="pl-PL"/>
        </w:rPr>
        <w:t> </w:t>
      </w:r>
      <w:r w:rsidR="006B4621" w:rsidRPr="002A7D69">
        <w:rPr>
          <w:rFonts w:asciiTheme="minorHAnsi" w:hAnsiTheme="minorHAnsi" w:cstheme="minorHAnsi"/>
          <w:lang w:val="pl-PL"/>
        </w:rPr>
        <w:t xml:space="preserve">przypadku przyznania dotacji </w:t>
      </w:r>
      <w:r w:rsidR="00064DE4" w:rsidRPr="002A7D69">
        <w:rPr>
          <w:rFonts w:asciiTheme="minorHAnsi" w:hAnsiTheme="minorHAnsi" w:cstheme="minorHAnsi"/>
          <w:lang w:val="pl-PL"/>
        </w:rPr>
        <w:t>grupie niefo</w:t>
      </w:r>
      <w:r w:rsidR="00DF00FD" w:rsidRPr="002A7D69">
        <w:rPr>
          <w:rFonts w:asciiTheme="minorHAnsi" w:hAnsiTheme="minorHAnsi" w:cstheme="minorHAnsi"/>
          <w:lang w:val="pl-PL"/>
        </w:rPr>
        <w:t>rmalnej bez użyczenia</w:t>
      </w:r>
      <w:r w:rsidR="00064DE4" w:rsidRPr="002A7D69">
        <w:rPr>
          <w:rFonts w:asciiTheme="minorHAnsi" w:hAnsiTheme="minorHAnsi" w:cstheme="minorHAnsi"/>
          <w:lang w:val="pl-PL"/>
        </w:rPr>
        <w:t xml:space="preserve"> osobowości prawnej </w:t>
      </w:r>
      <w:r w:rsidR="006B4621" w:rsidRPr="002A7D69">
        <w:rPr>
          <w:rFonts w:asciiTheme="minorHAnsi" w:hAnsiTheme="minorHAnsi" w:cstheme="minorHAnsi"/>
          <w:lang w:val="pl-PL"/>
        </w:rPr>
        <w:t xml:space="preserve">kwestie dotyczące </w:t>
      </w:r>
      <w:r w:rsidR="00DE177A" w:rsidRPr="002A7D69">
        <w:rPr>
          <w:rFonts w:asciiTheme="minorHAnsi" w:hAnsiTheme="minorHAnsi" w:cstheme="minorHAnsi"/>
          <w:lang w:val="pl-PL"/>
        </w:rPr>
        <w:t>s</w:t>
      </w:r>
      <w:r w:rsidR="006B4621" w:rsidRPr="002A7D69">
        <w:rPr>
          <w:rFonts w:asciiTheme="minorHAnsi" w:hAnsiTheme="minorHAnsi" w:cstheme="minorHAnsi"/>
          <w:lang w:val="pl-PL"/>
        </w:rPr>
        <w:t>finansowania kosztów ujętych</w:t>
      </w:r>
      <w:r w:rsidR="00836E35" w:rsidRPr="002A7D69">
        <w:rPr>
          <w:rFonts w:asciiTheme="minorHAnsi" w:hAnsiTheme="minorHAnsi" w:cstheme="minorHAnsi"/>
          <w:lang w:val="pl-PL"/>
        </w:rPr>
        <w:t xml:space="preserve"> w </w:t>
      </w:r>
      <w:r w:rsidR="006B4621" w:rsidRPr="002A7D69">
        <w:rPr>
          <w:rFonts w:asciiTheme="minorHAnsi" w:hAnsiTheme="minorHAnsi" w:cstheme="minorHAnsi"/>
          <w:lang w:val="pl-PL"/>
        </w:rPr>
        <w:t>budżecie projektu</w:t>
      </w:r>
      <w:r w:rsidR="00DE177A" w:rsidRPr="002A7D69">
        <w:rPr>
          <w:rFonts w:asciiTheme="minorHAnsi" w:hAnsiTheme="minorHAnsi" w:cstheme="minorHAnsi"/>
          <w:lang w:val="pl-PL"/>
        </w:rPr>
        <w:t>, procedury rozliczania</w:t>
      </w:r>
      <w:r w:rsidR="006B4621" w:rsidRPr="002A7D69">
        <w:rPr>
          <w:rFonts w:asciiTheme="minorHAnsi" w:hAnsiTheme="minorHAnsi" w:cstheme="minorHAnsi"/>
          <w:lang w:val="pl-PL"/>
        </w:rPr>
        <w:t xml:space="preserve"> oraz praw własności, będzie regulować umowa</w:t>
      </w:r>
      <w:r w:rsidR="002E6404" w:rsidRPr="002A7D69">
        <w:rPr>
          <w:rFonts w:asciiTheme="minorHAnsi" w:hAnsiTheme="minorHAnsi" w:cstheme="minorHAnsi"/>
          <w:lang w:val="pl-PL"/>
        </w:rPr>
        <w:t xml:space="preserve"> o </w:t>
      </w:r>
      <w:r w:rsidR="006B4621" w:rsidRPr="002A7D69">
        <w:rPr>
          <w:rFonts w:asciiTheme="minorHAnsi" w:hAnsiTheme="minorHAnsi" w:cstheme="minorHAnsi"/>
          <w:lang w:val="pl-PL"/>
        </w:rPr>
        <w:t xml:space="preserve">współpracy zawarta pomiędzy </w:t>
      </w:r>
      <w:r w:rsidR="00B107B4" w:rsidRPr="002A7D69">
        <w:rPr>
          <w:rFonts w:asciiTheme="minorHAnsi" w:hAnsiTheme="minorHAnsi" w:cstheme="minorHAnsi"/>
          <w:lang w:val="pl-PL"/>
        </w:rPr>
        <w:t>Liderem Projektu a Grupą Nieformalną.</w:t>
      </w:r>
    </w:p>
    <w:p w14:paraId="6C9EF68A" w14:textId="464A3ADA" w:rsidR="00880EAA" w:rsidRPr="002A7D69" w:rsidRDefault="00591FA5" w:rsidP="002A7D69">
      <w:pPr>
        <w:spacing w:after="0" w:line="276" w:lineRule="auto"/>
        <w:jc w:val="both"/>
        <w:rPr>
          <w:rFonts w:asciiTheme="minorHAnsi" w:hAnsiTheme="minorHAnsi" w:cstheme="minorHAnsi"/>
          <w:lang w:val="pl-PL"/>
        </w:rPr>
      </w:pPr>
      <w:r w:rsidRPr="002A7D69">
        <w:rPr>
          <w:rFonts w:asciiTheme="minorHAnsi" w:hAnsiTheme="minorHAnsi" w:cstheme="minorHAnsi"/>
          <w:lang w:val="pl-PL"/>
        </w:rPr>
        <w:t>Szczegółowe uregulowania dotyczące zasad realizacji projektów przez te grupy zawarto</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punkcie IV.A. Regulaminu</w:t>
      </w:r>
      <w:r w:rsidR="00DF00FD" w:rsidRPr="002A7D69">
        <w:rPr>
          <w:rFonts w:asciiTheme="minorHAnsi" w:hAnsiTheme="minorHAnsi" w:cstheme="minorHAnsi"/>
          <w:lang w:val="pl-PL"/>
        </w:rPr>
        <w:t xml:space="preserve">. </w:t>
      </w:r>
      <w:r w:rsidR="00880EAA" w:rsidRPr="002A7D69">
        <w:rPr>
          <w:rFonts w:asciiTheme="minorHAnsi" w:hAnsiTheme="minorHAnsi" w:cstheme="minorHAnsi"/>
          <w:bCs/>
          <w:lang w:val="pl-PL"/>
        </w:rPr>
        <w:t>Przed podpisaniem umowy wnioskodawcy</w:t>
      </w:r>
      <w:r w:rsidR="006B4621" w:rsidRPr="002A7D69">
        <w:rPr>
          <w:rFonts w:asciiTheme="minorHAnsi" w:hAnsiTheme="minorHAnsi" w:cstheme="minorHAnsi"/>
          <w:bCs/>
          <w:lang w:val="pl-PL"/>
        </w:rPr>
        <w:t xml:space="preserve"> posiadający osobowość prawną</w:t>
      </w:r>
      <w:r w:rsidR="00880EAA" w:rsidRPr="002A7D69">
        <w:rPr>
          <w:rFonts w:asciiTheme="minorHAnsi" w:hAnsiTheme="minorHAnsi" w:cstheme="minorHAnsi"/>
          <w:bCs/>
          <w:lang w:val="pl-PL"/>
        </w:rPr>
        <w:t>, którzy otrzymali pozytywną rekomendację Komisji Grantow</w:t>
      </w:r>
      <w:r w:rsidR="00B107B4" w:rsidRPr="002A7D69">
        <w:rPr>
          <w:rFonts w:asciiTheme="minorHAnsi" w:hAnsiTheme="minorHAnsi" w:cstheme="minorHAnsi"/>
          <w:bCs/>
          <w:lang w:val="pl-PL"/>
        </w:rPr>
        <w:t>ej</w:t>
      </w:r>
      <w:r w:rsidR="00880EAA" w:rsidRPr="002A7D69">
        <w:rPr>
          <w:rFonts w:asciiTheme="minorHAnsi" w:hAnsiTheme="minorHAnsi" w:cstheme="minorHAnsi"/>
          <w:bCs/>
          <w:lang w:val="pl-PL"/>
        </w:rPr>
        <w:t xml:space="preserve"> będą zobowiązani do przedstawienia do wglądu dokumentu potwierdzającego posiadanie osobowości prawnej lub stosownego pełnomocnictwa od organu, któremu podlega, do samodzielnego zaciągania zobowiązań oraz prowadzenia działań zaplanowanych</w:t>
      </w:r>
      <w:r w:rsidR="00836E35" w:rsidRPr="002A7D69">
        <w:rPr>
          <w:rFonts w:asciiTheme="minorHAnsi" w:hAnsiTheme="minorHAnsi" w:cstheme="minorHAnsi"/>
          <w:bCs/>
          <w:lang w:val="pl-PL"/>
        </w:rPr>
        <w:t xml:space="preserve"> w</w:t>
      </w:r>
      <w:r w:rsidR="007F5E2C" w:rsidRPr="002A7D69">
        <w:rPr>
          <w:rFonts w:asciiTheme="minorHAnsi" w:hAnsiTheme="minorHAnsi" w:cstheme="minorHAnsi"/>
          <w:bCs/>
          <w:lang w:val="pl-PL"/>
        </w:rPr>
        <w:t xml:space="preserve"> </w:t>
      </w:r>
      <w:r w:rsidR="00880EAA" w:rsidRPr="002A7D69">
        <w:rPr>
          <w:rFonts w:asciiTheme="minorHAnsi" w:hAnsiTheme="minorHAnsi" w:cstheme="minorHAnsi"/>
          <w:bCs/>
          <w:lang w:val="pl-PL"/>
        </w:rPr>
        <w:t>ramach projektu</w:t>
      </w:r>
      <w:r w:rsidR="00B107B4" w:rsidRPr="002A7D69">
        <w:rPr>
          <w:rFonts w:asciiTheme="minorHAnsi" w:hAnsiTheme="minorHAnsi" w:cstheme="minorHAnsi"/>
          <w:bCs/>
          <w:lang w:val="pl-PL"/>
        </w:rPr>
        <w:t>. Młode organizacje pozarządowe zostaną zobligowane do udokumentowania kryterium okresu funkcjonowania,</w:t>
      </w:r>
      <w:r w:rsidR="002E6404" w:rsidRPr="002A7D69">
        <w:rPr>
          <w:rFonts w:asciiTheme="minorHAnsi" w:hAnsiTheme="minorHAnsi" w:cstheme="minorHAnsi"/>
          <w:bCs/>
          <w:lang w:val="pl-PL"/>
        </w:rPr>
        <w:t xml:space="preserve"> o </w:t>
      </w:r>
      <w:r w:rsidR="00B107B4" w:rsidRPr="002A7D69">
        <w:rPr>
          <w:rFonts w:asciiTheme="minorHAnsi" w:hAnsiTheme="minorHAnsi" w:cstheme="minorHAnsi"/>
          <w:bCs/>
          <w:lang w:val="pl-PL"/>
        </w:rPr>
        <w:t xml:space="preserve">ile identyfikacja taka nie jest możliwa na podstawie KRS </w:t>
      </w:r>
      <w:r w:rsidR="00DD1A68" w:rsidRPr="002A7D69">
        <w:rPr>
          <w:rFonts w:asciiTheme="minorHAnsi" w:hAnsiTheme="minorHAnsi" w:cstheme="minorHAnsi"/>
          <w:bCs/>
          <w:lang w:val="pl-PL"/>
        </w:rPr>
        <w:t xml:space="preserve">oraz wpisu do rejestru  </w:t>
      </w:r>
      <w:proofErr w:type="spellStart"/>
      <w:r w:rsidR="00DD1A68" w:rsidRPr="002A7D69">
        <w:rPr>
          <w:rFonts w:asciiTheme="minorHAnsi" w:hAnsiTheme="minorHAnsi" w:cstheme="minorHAnsi"/>
          <w:bCs/>
          <w:lang w:val="pl-PL"/>
        </w:rPr>
        <w:t>ARMiR</w:t>
      </w:r>
      <w:proofErr w:type="spellEnd"/>
      <w:r w:rsidR="00DD1A68" w:rsidRPr="002A7D69">
        <w:rPr>
          <w:rFonts w:asciiTheme="minorHAnsi" w:hAnsiTheme="minorHAnsi" w:cstheme="minorHAnsi"/>
          <w:bCs/>
          <w:lang w:val="pl-PL"/>
        </w:rPr>
        <w:t xml:space="preserve"> </w:t>
      </w:r>
      <w:r w:rsidR="00B107B4" w:rsidRPr="002A7D69">
        <w:rPr>
          <w:rFonts w:asciiTheme="minorHAnsi" w:hAnsiTheme="minorHAnsi" w:cstheme="minorHAnsi"/>
          <w:bCs/>
          <w:lang w:val="pl-PL"/>
        </w:rPr>
        <w:t>dostępnego</w:t>
      </w:r>
      <w:r w:rsidR="00836E35" w:rsidRPr="002A7D69">
        <w:rPr>
          <w:rFonts w:asciiTheme="minorHAnsi" w:hAnsiTheme="minorHAnsi" w:cstheme="minorHAnsi"/>
          <w:bCs/>
          <w:lang w:val="pl-PL"/>
        </w:rPr>
        <w:t xml:space="preserve"> w </w:t>
      </w:r>
      <w:r w:rsidR="00B107B4" w:rsidRPr="002A7D69">
        <w:rPr>
          <w:rFonts w:asciiTheme="minorHAnsi" w:hAnsiTheme="minorHAnsi" w:cstheme="minorHAnsi"/>
          <w:bCs/>
          <w:lang w:val="pl-PL"/>
        </w:rPr>
        <w:t>systemie o</w:t>
      </w:r>
      <w:r w:rsidR="007F5E2C" w:rsidRPr="002A7D69">
        <w:rPr>
          <w:rFonts w:asciiTheme="minorHAnsi" w:hAnsiTheme="minorHAnsi" w:cstheme="minorHAnsi"/>
          <w:bCs/>
          <w:lang w:val="pl-PL"/>
        </w:rPr>
        <w:t>n-</w:t>
      </w:r>
      <w:r w:rsidR="00B107B4" w:rsidRPr="002A7D69">
        <w:rPr>
          <w:rFonts w:asciiTheme="minorHAnsi" w:hAnsiTheme="minorHAnsi" w:cstheme="minorHAnsi"/>
          <w:bCs/>
          <w:lang w:val="pl-PL"/>
        </w:rPr>
        <w:t>line</w:t>
      </w:r>
      <w:r w:rsidRPr="002A7D69">
        <w:rPr>
          <w:rFonts w:asciiTheme="minorHAnsi" w:hAnsiTheme="minorHAnsi" w:cstheme="minorHAnsi"/>
          <w:bCs/>
          <w:lang w:val="pl-PL"/>
        </w:rPr>
        <w:t>, a także prze</w:t>
      </w:r>
      <w:r w:rsidR="008412D8" w:rsidRPr="002A7D69">
        <w:rPr>
          <w:rFonts w:asciiTheme="minorHAnsi" w:hAnsiTheme="minorHAnsi" w:cstheme="minorHAnsi"/>
          <w:bCs/>
          <w:lang w:val="pl-PL"/>
        </w:rPr>
        <w:t>dłoż</w:t>
      </w:r>
      <w:r w:rsidRPr="002A7D69">
        <w:rPr>
          <w:rFonts w:asciiTheme="minorHAnsi" w:hAnsiTheme="minorHAnsi" w:cstheme="minorHAnsi"/>
          <w:bCs/>
          <w:lang w:val="pl-PL"/>
        </w:rPr>
        <w:t>enia dokumentów potwierdzających wysokość przychodów osiągniętych</w:t>
      </w:r>
      <w:r w:rsidR="00836E35" w:rsidRPr="002A7D69">
        <w:rPr>
          <w:rFonts w:asciiTheme="minorHAnsi" w:hAnsiTheme="minorHAnsi" w:cstheme="minorHAnsi"/>
          <w:bCs/>
          <w:lang w:val="pl-PL"/>
        </w:rPr>
        <w:t xml:space="preserve"> w </w:t>
      </w:r>
      <w:r w:rsidRPr="002A7D69">
        <w:rPr>
          <w:rFonts w:asciiTheme="minorHAnsi" w:hAnsiTheme="minorHAnsi" w:cstheme="minorHAnsi"/>
          <w:bCs/>
          <w:lang w:val="pl-PL"/>
        </w:rPr>
        <w:t>zamkniętym roku kalendarzowym</w:t>
      </w:r>
      <w:r w:rsidR="008B02BE" w:rsidRPr="002A7D69">
        <w:rPr>
          <w:rFonts w:asciiTheme="minorHAnsi" w:hAnsiTheme="minorHAnsi" w:cstheme="minorHAnsi"/>
          <w:bCs/>
          <w:lang w:val="pl-PL"/>
        </w:rPr>
        <w:t>.</w:t>
      </w:r>
    </w:p>
    <w:p w14:paraId="1FB1C961" w14:textId="77777777" w:rsidR="000D7C52" w:rsidRPr="002A7D69" w:rsidRDefault="00B505F5" w:rsidP="002A7D69">
      <w:pPr>
        <w:spacing w:after="0" w:line="276" w:lineRule="auto"/>
        <w:jc w:val="both"/>
        <w:rPr>
          <w:rFonts w:asciiTheme="minorHAnsi" w:hAnsiTheme="minorHAnsi" w:cstheme="minorHAnsi"/>
          <w:lang w:val="pl-PL"/>
        </w:rPr>
      </w:pPr>
      <w:r w:rsidRPr="002A7D69">
        <w:rPr>
          <w:rFonts w:asciiTheme="minorHAnsi" w:hAnsiTheme="minorHAnsi" w:cstheme="minorHAnsi"/>
          <w:lang w:val="pl-PL"/>
        </w:rPr>
        <w:t>W przypadku</w:t>
      </w:r>
      <w:r w:rsidR="006F34A0" w:rsidRPr="002A7D69">
        <w:rPr>
          <w:rFonts w:asciiTheme="minorHAnsi" w:hAnsiTheme="minorHAnsi" w:cstheme="minorHAnsi"/>
          <w:lang w:val="pl-PL"/>
        </w:rPr>
        <w:t>,</w:t>
      </w:r>
      <w:r w:rsidRPr="002A7D69">
        <w:rPr>
          <w:rFonts w:asciiTheme="minorHAnsi" w:hAnsiTheme="minorHAnsi" w:cstheme="minorHAnsi"/>
          <w:lang w:val="pl-PL"/>
        </w:rPr>
        <w:t xml:space="preserve"> gdy projekt realizowany będzie przez grupę nieformalną</w:t>
      </w:r>
      <w:r w:rsidR="002E6404" w:rsidRPr="002A7D69">
        <w:rPr>
          <w:rFonts w:asciiTheme="minorHAnsi" w:hAnsiTheme="minorHAnsi" w:cstheme="minorHAnsi"/>
          <w:lang w:val="pl-PL"/>
        </w:rPr>
        <w:t xml:space="preserve"> z </w:t>
      </w:r>
      <w:r w:rsidR="00B107B4" w:rsidRPr="002A7D69">
        <w:rPr>
          <w:rFonts w:asciiTheme="minorHAnsi" w:hAnsiTheme="minorHAnsi" w:cstheme="minorHAnsi"/>
          <w:lang w:val="pl-PL"/>
        </w:rPr>
        <w:t>użyczeniem osobowości prawnej innej organizacji</w:t>
      </w:r>
      <w:r w:rsidR="000D7C52" w:rsidRPr="002A7D69">
        <w:rPr>
          <w:rFonts w:asciiTheme="minorHAnsi" w:hAnsiTheme="minorHAnsi" w:cstheme="minorHAnsi"/>
          <w:lang w:val="pl-PL"/>
        </w:rPr>
        <w:t>:</w:t>
      </w:r>
    </w:p>
    <w:p w14:paraId="028741F1" w14:textId="77777777" w:rsidR="000D7C52" w:rsidRPr="002A7D69" w:rsidRDefault="000D7C52" w:rsidP="002A7D69">
      <w:pPr>
        <w:pStyle w:val="Kolorowalistaakcent11"/>
        <w:numPr>
          <w:ilvl w:val="0"/>
          <w:numId w:val="5"/>
        </w:numPr>
        <w:tabs>
          <w:tab w:val="left" w:pos="284"/>
        </w:tabs>
        <w:autoSpaceDE w:val="0"/>
        <w:autoSpaceDN w:val="0"/>
        <w:adjustRightInd w:val="0"/>
        <w:spacing w:after="0" w:line="276" w:lineRule="auto"/>
        <w:ind w:left="284" w:hanging="284"/>
        <w:jc w:val="both"/>
        <w:rPr>
          <w:rFonts w:asciiTheme="minorHAnsi" w:hAnsiTheme="minorHAnsi" w:cstheme="minorHAnsi"/>
          <w:color w:val="000000"/>
          <w:lang w:val="pl-PL" w:eastAsia="pl-PL"/>
        </w:rPr>
      </w:pPr>
      <w:r w:rsidRPr="002A7D69">
        <w:rPr>
          <w:rFonts w:asciiTheme="minorHAnsi" w:hAnsiTheme="minorHAnsi" w:cstheme="minorHAnsi"/>
          <w:lang w:val="pl-PL"/>
        </w:rPr>
        <w:t>umowa</w:t>
      </w:r>
      <w:r w:rsidR="002E6404" w:rsidRPr="002A7D69">
        <w:rPr>
          <w:rFonts w:asciiTheme="minorHAnsi" w:hAnsiTheme="minorHAnsi" w:cstheme="minorHAnsi"/>
          <w:lang w:val="pl-PL"/>
        </w:rPr>
        <w:t xml:space="preserve"> o </w:t>
      </w:r>
      <w:r w:rsidRPr="002A7D69">
        <w:rPr>
          <w:rFonts w:asciiTheme="minorHAnsi" w:hAnsiTheme="minorHAnsi" w:cstheme="minorHAnsi"/>
          <w:lang w:val="pl-PL"/>
        </w:rPr>
        <w:t>dofinansowanie zostanie podpisana</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formie trójstronnej:</w:t>
      </w:r>
      <w:r w:rsidR="002E6404" w:rsidRPr="002A7D69">
        <w:rPr>
          <w:rFonts w:asciiTheme="minorHAnsi" w:hAnsiTheme="minorHAnsi" w:cstheme="minorHAnsi"/>
          <w:lang w:val="pl-PL"/>
        </w:rPr>
        <w:t xml:space="preserve"> z </w:t>
      </w:r>
      <w:r w:rsidRPr="002A7D69">
        <w:rPr>
          <w:rFonts w:asciiTheme="minorHAnsi" w:hAnsiTheme="minorHAnsi" w:cstheme="minorHAnsi"/>
          <w:lang w:val="pl-PL"/>
        </w:rPr>
        <w:t>organizacją użyczającą osobowości prawnej</w:t>
      </w:r>
      <w:r w:rsidR="00836E35" w:rsidRPr="002A7D69">
        <w:rPr>
          <w:rFonts w:asciiTheme="minorHAnsi" w:hAnsiTheme="minorHAnsi" w:cstheme="minorHAnsi"/>
          <w:lang w:val="pl-PL"/>
        </w:rPr>
        <w:t xml:space="preserve"> i </w:t>
      </w:r>
      <w:r w:rsidRPr="002A7D69">
        <w:rPr>
          <w:rFonts w:asciiTheme="minorHAnsi" w:hAnsiTheme="minorHAnsi" w:cstheme="minorHAnsi"/>
          <w:lang w:val="pl-PL"/>
        </w:rPr>
        <w:t>lidera</w:t>
      </w:r>
      <w:r w:rsidR="00C87DF2" w:rsidRPr="002A7D69">
        <w:rPr>
          <w:rFonts w:asciiTheme="minorHAnsi" w:hAnsiTheme="minorHAnsi" w:cstheme="minorHAnsi"/>
          <w:lang w:val="pl-PL"/>
        </w:rPr>
        <w:t>mi grupy nieformalnej</w:t>
      </w:r>
      <w:r w:rsidR="00DF00FD" w:rsidRPr="002A7D69">
        <w:rPr>
          <w:rFonts w:asciiTheme="minorHAnsi" w:hAnsiTheme="minorHAnsi" w:cstheme="minorHAnsi"/>
          <w:lang w:val="pl-PL"/>
        </w:rPr>
        <w:t>,</w:t>
      </w:r>
      <w:r w:rsidR="0055123A" w:rsidRPr="002A7D69">
        <w:rPr>
          <w:rFonts w:asciiTheme="minorHAnsi" w:hAnsiTheme="minorHAnsi" w:cstheme="minorHAnsi"/>
          <w:lang w:val="pl-PL"/>
        </w:rPr>
        <w:t xml:space="preserve"> z</w:t>
      </w:r>
      <w:r w:rsidR="002E6404" w:rsidRPr="002A7D69">
        <w:rPr>
          <w:rFonts w:asciiTheme="minorHAnsi" w:hAnsiTheme="minorHAnsi" w:cstheme="minorHAnsi"/>
          <w:lang w:val="pl-PL"/>
        </w:rPr>
        <w:t> </w:t>
      </w:r>
      <w:r w:rsidRPr="002A7D69">
        <w:rPr>
          <w:rFonts w:asciiTheme="minorHAnsi" w:hAnsiTheme="minorHAnsi" w:cstheme="minorHAnsi"/>
          <w:lang w:val="pl-PL"/>
        </w:rPr>
        <w:t xml:space="preserve">umowy powinno jasno wynikać, że wspierane są działania grupy nieformalnej. </w:t>
      </w:r>
    </w:p>
    <w:p w14:paraId="19F97AC4" w14:textId="0A6EB891" w:rsidR="000D7C52" w:rsidRPr="002A7D69" w:rsidRDefault="000D7C52" w:rsidP="002A7D69">
      <w:pPr>
        <w:pStyle w:val="Kolorowalistaakcent11"/>
        <w:numPr>
          <w:ilvl w:val="0"/>
          <w:numId w:val="5"/>
        </w:numPr>
        <w:tabs>
          <w:tab w:val="left" w:pos="284"/>
        </w:tabs>
        <w:autoSpaceDE w:val="0"/>
        <w:autoSpaceDN w:val="0"/>
        <w:adjustRightInd w:val="0"/>
        <w:spacing w:after="0" w:line="276" w:lineRule="auto"/>
        <w:ind w:left="284" w:hanging="284"/>
        <w:jc w:val="both"/>
        <w:rPr>
          <w:rFonts w:asciiTheme="minorHAnsi" w:hAnsiTheme="minorHAnsi" w:cstheme="minorHAnsi"/>
          <w:color w:val="000000"/>
          <w:lang w:val="pl-PL" w:eastAsia="pl-PL"/>
        </w:rPr>
      </w:pPr>
      <w:r w:rsidRPr="002A7D69">
        <w:rPr>
          <w:rFonts w:asciiTheme="minorHAnsi" w:hAnsiTheme="minorHAnsi" w:cstheme="minorHAnsi"/>
          <w:lang w:val="pl-PL"/>
        </w:rPr>
        <w:t>W umowie zostaną uregulowane obowiązki organizacji pozarządowej zaangażowanej</w:t>
      </w:r>
      <w:r w:rsidR="00836E35" w:rsidRPr="002A7D69">
        <w:rPr>
          <w:rFonts w:asciiTheme="minorHAnsi" w:hAnsiTheme="minorHAnsi" w:cstheme="minorHAnsi"/>
          <w:lang w:val="pl-PL"/>
        </w:rPr>
        <w:t xml:space="preserve"> w</w:t>
      </w:r>
      <w:r w:rsidR="007F5E2C" w:rsidRPr="002A7D69">
        <w:rPr>
          <w:rFonts w:asciiTheme="minorHAnsi" w:hAnsiTheme="minorHAnsi" w:cstheme="minorHAnsi"/>
          <w:lang w:val="pl-PL"/>
        </w:rPr>
        <w:t xml:space="preserve"> </w:t>
      </w:r>
      <w:r w:rsidRPr="002A7D69">
        <w:rPr>
          <w:rFonts w:asciiTheme="minorHAnsi" w:hAnsiTheme="minorHAnsi" w:cstheme="minorHAnsi"/>
          <w:lang w:val="pl-PL"/>
        </w:rPr>
        <w:t xml:space="preserve">realizację mikro-projektu, które ograniczone zostaną do rozliczenia </w:t>
      </w:r>
      <w:proofErr w:type="spellStart"/>
      <w:r w:rsidRPr="002A7D69">
        <w:rPr>
          <w:rFonts w:asciiTheme="minorHAnsi" w:hAnsiTheme="minorHAnsi" w:cstheme="minorHAnsi"/>
          <w:lang w:val="pl-PL"/>
        </w:rPr>
        <w:t>mikrodotacji</w:t>
      </w:r>
      <w:proofErr w:type="spellEnd"/>
      <w:r w:rsidR="002E6404" w:rsidRPr="002A7D69">
        <w:rPr>
          <w:rFonts w:asciiTheme="minorHAnsi" w:hAnsiTheme="minorHAnsi" w:cstheme="minorHAnsi"/>
          <w:lang w:val="pl-PL"/>
        </w:rPr>
        <w:t xml:space="preserve"> z </w:t>
      </w:r>
      <w:r w:rsidRPr="002A7D69">
        <w:rPr>
          <w:rFonts w:asciiTheme="minorHAnsi" w:hAnsiTheme="minorHAnsi" w:cstheme="minorHAnsi"/>
          <w:lang w:val="pl-PL"/>
        </w:rPr>
        <w:t xml:space="preserve">operatorem. </w:t>
      </w:r>
    </w:p>
    <w:p w14:paraId="12E77E3C" w14:textId="14BFEBDC" w:rsidR="00994C3A" w:rsidRPr="0057109B" w:rsidRDefault="000D7C52" w:rsidP="002A7D69">
      <w:pPr>
        <w:pStyle w:val="Kolorowalistaakcent11"/>
        <w:numPr>
          <w:ilvl w:val="0"/>
          <w:numId w:val="5"/>
        </w:numPr>
        <w:tabs>
          <w:tab w:val="left" w:pos="284"/>
        </w:tabs>
        <w:autoSpaceDE w:val="0"/>
        <w:autoSpaceDN w:val="0"/>
        <w:adjustRightInd w:val="0"/>
        <w:spacing w:after="0" w:line="276" w:lineRule="auto"/>
        <w:ind w:left="284" w:hanging="284"/>
        <w:jc w:val="both"/>
        <w:rPr>
          <w:rFonts w:asciiTheme="minorHAnsi" w:hAnsiTheme="minorHAnsi" w:cstheme="minorHAnsi"/>
          <w:color w:val="000000"/>
          <w:lang w:val="pl-PL" w:eastAsia="pl-PL"/>
        </w:rPr>
      </w:pPr>
      <w:r w:rsidRPr="002A7D69">
        <w:rPr>
          <w:rFonts w:asciiTheme="minorHAnsi" w:hAnsiTheme="minorHAnsi" w:cstheme="minorHAnsi"/>
          <w:lang w:val="pl-PL"/>
        </w:rPr>
        <w:t>Koszty związane</w:t>
      </w:r>
      <w:r w:rsidR="002E6404" w:rsidRPr="002A7D69">
        <w:rPr>
          <w:rFonts w:asciiTheme="minorHAnsi" w:hAnsiTheme="minorHAnsi" w:cstheme="minorHAnsi"/>
          <w:lang w:val="pl-PL"/>
        </w:rPr>
        <w:t xml:space="preserve"> z </w:t>
      </w:r>
      <w:r w:rsidRPr="002A7D69">
        <w:rPr>
          <w:rFonts w:asciiTheme="minorHAnsi" w:hAnsiTheme="minorHAnsi" w:cstheme="minorHAnsi"/>
          <w:lang w:val="pl-PL"/>
        </w:rPr>
        <w:t>rozliczeniem projektu mogą być pokrywane</w:t>
      </w:r>
      <w:r w:rsidR="002E6404" w:rsidRPr="002A7D69">
        <w:rPr>
          <w:rFonts w:asciiTheme="minorHAnsi" w:hAnsiTheme="minorHAnsi" w:cstheme="minorHAnsi"/>
          <w:lang w:val="pl-PL"/>
        </w:rPr>
        <w:t xml:space="preserve"> z </w:t>
      </w:r>
      <w:proofErr w:type="spellStart"/>
      <w:r w:rsidRPr="002A7D69">
        <w:rPr>
          <w:rFonts w:asciiTheme="minorHAnsi" w:hAnsiTheme="minorHAnsi" w:cstheme="minorHAnsi"/>
          <w:lang w:val="pl-PL"/>
        </w:rPr>
        <w:t>mikrodotacji</w:t>
      </w:r>
      <w:proofErr w:type="spellEnd"/>
      <w:r w:rsidR="00DF00FD" w:rsidRPr="002A7D69">
        <w:rPr>
          <w:rFonts w:asciiTheme="minorHAnsi" w:hAnsiTheme="minorHAnsi" w:cstheme="minorHAnsi"/>
          <w:lang w:val="pl-PL"/>
        </w:rPr>
        <w:t>,</w:t>
      </w:r>
      <w:r w:rsidRPr="002A7D69">
        <w:rPr>
          <w:rFonts w:asciiTheme="minorHAnsi" w:hAnsiTheme="minorHAnsi" w:cstheme="minorHAnsi"/>
          <w:lang w:val="pl-PL"/>
        </w:rPr>
        <w:t xml:space="preserve"> jednakże ich wysokość nie może </w:t>
      </w:r>
      <w:r w:rsidRPr="0075336B">
        <w:rPr>
          <w:rFonts w:asciiTheme="minorHAnsi" w:hAnsiTheme="minorHAnsi" w:cstheme="minorHAnsi"/>
          <w:color w:val="462300"/>
          <w:lang w:val="pl-PL"/>
        </w:rPr>
        <w:t xml:space="preserve">przekraczać 10% wartości </w:t>
      </w:r>
      <w:proofErr w:type="spellStart"/>
      <w:r w:rsidRPr="0075336B">
        <w:rPr>
          <w:rFonts w:asciiTheme="minorHAnsi" w:hAnsiTheme="minorHAnsi" w:cstheme="minorHAnsi"/>
          <w:color w:val="462300"/>
          <w:lang w:val="pl-PL"/>
        </w:rPr>
        <w:t>mikrodotacji</w:t>
      </w:r>
      <w:proofErr w:type="spellEnd"/>
      <w:r w:rsidRPr="0075336B">
        <w:rPr>
          <w:rFonts w:asciiTheme="minorHAnsi" w:hAnsiTheme="minorHAnsi" w:cstheme="minorHAnsi"/>
          <w:color w:val="462300"/>
          <w:lang w:val="pl-PL"/>
        </w:rPr>
        <w:t xml:space="preserve"> przyznanej grupie nieformalnej. Koszty takie należy jednoznacznie </w:t>
      </w:r>
      <w:r w:rsidRPr="002A7D69">
        <w:rPr>
          <w:rFonts w:asciiTheme="minorHAnsi" w:hAnsiTheme="minorHAnsi" w:cstheme="minorHAnsi"/>
          <w:lang w:val="pl-PL"/>
        </w:rPr>
        <w:t xml:space="preserve">zaliczyć do kosztów administracyjnych. Limit 10% wydatków na rozliczenie </w:t>
      </w:r>
      <w:proofErr w:type="spellStart"/>
      <w:r w:rsidRPr="002A7D69">
        <w:rPr>
          <w:rFonts w:asciiTheme="minorHAnsi" w:hAnsiTheme="minorHAnsi" w:cstheme="minorHAnsi"/>
          <w:lang w:val="pl-PL"/>
        </w:rPr>
        <w:t>mikrodotacji</w:t>
      </w:r>
      <w:proofErr w:type="spellEnd"/>
      <w:r w:rsidRPr="002A7D69">
        <w:rPr>
          <w:rFonts w:asciiTheme="minorHAnsi" w:hAnsiTheme="minorHAnsi" w:cstheme="minorHAnsi"/>
          <w:lang w:val="pl-PL"/>
        </w:rPr>
        <w:t xml:space="preserve"> stanowi zatem połowę ogólnego limitu wydatków pokrywanych</w:t>
      </w:r>
      <w:r w:rsidR="002E6404" w:rsidRPr="002A7D69">
        <w:rPr>
          <w:rFonts w:asciiTheme="minorHAnsi" w:hAnsiTheme="minorHAnsi" w:cstheme="minorHAnsi"/>
          <w:lang w:val="pl-PL"/>
        </w:rPr>
        <w:t xml:space="preserve"> z </w:t>
      </w:r>
      <w:proofErr w:type="spellStart"/>
      <w:r w:rsidRPr="002A7D69">
        <w:rPr>
          <w:rFonts w:asciiTheme="minorHAnsi" w:hAnsiTheme="minorHAnsi" w:cstheme="minorHAnsi"/>
          <w:lang w:val="pl-PL"/>
        </w:rPr>
        <w:t>mikrodotacji</w:t>
      </w:r>
      <w:proofErr w:type="spellEnd"/>
      <w:r w:rsidRPr="002A7D69">
        <w:rPr>
          <w:rFonts w:asciiTheme="minorHAnsi" w:hAnsiTheme="minorHAnsi" w:cstheme="minorHAnsi"/>
          <w:lang w:val="pl-PL"/>
        </w:rPr>
        <w:t xml:space="preserve"> przez grupy nieformalne</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ramach kosztów administracyjnych (max 2</w:t>
      </w:r>
      <w:r w:rsidR="008B02BE" w:rsidRPr="002A7D69">
        <w:rPr>
          <w:rFonts w:asciiTheme="minorHAnsi" w:hAnsiTheme="minorHAnsi" w:cstheme="minorHAnsi"/>
          <w:lang w:val="pl-PL"/>
        </w:rPr>
        <w:t>5</w:t>
      </w:r>
      <w:r w:rsidRPr="002A7D69">
        <w:rPr>
          <w:rFonts w:asciiTheme="minorHAnsi" w:hAnsiTheme="minorHAnsi" w:cstheme="minorHAnsi"/>
          <w:lang w:val="pl-PL"/>
        </w:rPr>
        <w:t xml:space="preserve">% </w:t>
      </w:r>
      <w:proofErr w:type="spellStart"/>
      <w:r w:rsidRPr="002A7D69">
        <w:rPr>
          <w:rFonts w:asciiTheme="minorHAnsi" w:hAnsiTheme="minorHAnsi" w:cstheme="minorHAnsi"/>
          <w:lang w:val="pl-PL"/>
        </w:rPr>
        <w:t>mikrodotacji</w:t>
      </w:r>
      <w:proofErr w:type="spellEnd"/>
      <w:r w:rsidRPr="002A7D69">
        <w:rPr>
          <w:rFonts w:asciiTheme="minorHAnsi" w:hAnsiTheme="minorHAnsi" w:cstheme="minorHAnsi"/>
          <w:lang w:val="pl-PL"/>
        </w:rPr>
        <w:t>). Racjonalność</w:t>
      </w:r>
      <w:r w:rsidR="00836E35" w:rsidRPr="002A7D69">
        <w:rPr>
          <w:rFonts w:asciiTheme="minorHAnsi" w:hAnsiTheme="minorHAnsi" w:cstheme="minorHAnsi"/>
          <w:lang w:val="pl-PL"/>
        </w:rPr>
        <w:t xml:space="preserve"> i </w:t>
      </w:r>
      <w:r w:rsidRPr="002A7D69">
        <w:rPr>
          <w:rFonts w:asciiTheme="minorHAnsi" w:hAnsiTheme="minorHAnsi" w:cstheme="minorHAnsi"/>
          <w:lang w:val="pl-PL"/>
        </w:rPr>
        <w:t>wysokość tych kosztów podlega szczegółowej ocenie Operatora</w:t>
      </w:r>
      <w:r w:rsidR="00DF00FD" w:rsidRPr="002A7D69">
        <w:rPr>
          <w:rFonts w:asciiTheme="minorHAnsi" w:hAnsiTheme="minorHAnsi" w:cstheme="minorHAnsi"/>
          <w:lang w:val="pl-PL"/>
        </w:rPr>
        <w:t>,</w:t>
      </w:r>
      <w:r w:rsidRPr="002A7D69">
        <w:rPr>
          <w:rFonts w:asciiTheme="minorHAnsi" w:hAnsiTheme="minorHAnsi" w:cstheme="minorHAnsi"/>
          <w:lang w:val="pl-PL"/>
        </w:rPr>
        <w:t xml:space="preserve"> a środki przeznaczone na ten cel powinny pokrywać jedynie niezbędne wydatki poniesione</w:t>
      </w:r>
      <w:r w:rsidR="00836E35" w:rsidRPr="002A7D69">
        <w:rPr>
          <w:rFonts w:asciiTheme="minorHAnsi" w:hAnsiTheme="minorHAnsi" w:cstheme="minorHAnsi"/>
          <w:lang w:val="pl-PL"/>
        </w:rPr>
        <w:t xml:space="preserve"> w </w:t>
      </w:r>
      <w:r w:rsidRPr="002A7D69">
        <w:rPr>
          <w:rFonts w:asciiTheme="minorHAnsi" w:hAnsiTheme="minorHAnsi" w:cstheme="minorHAnsi"/>
          <w:lang w:val="pl-PL"/>
        </w:rPr>
        <w:t>związku</w:t>
      </w:r>
      <w:r w:rsidR="002E6404" w:rsidRPr="002A7D69">
        <w:rPr>
          <w:rFonts w:asciiTheme="minorHAnsi" w:hAnsiTheme="minorHAnsi" w:cstheme="minorHAnsi"/>
          <w:lang w:val="pl-PL"/>
        </w:rPr>
        <w:t xml:space="preserve"> z </w:t>
      </w:r>
      <w:r w:rsidRPr="002A7D69">
        <w:rPr>
          <w:rFonts w:asciiTheme="minorHAnsi" w:hAnsiTheme="minorHAnsi" w:cstheme="minorHAnsi"/>
          <w:lang w:val="pl-PL"/>
        </w:rPr>
        <w:t xml:space="preserve">rozliczeniem projektu. </w:t>
      </w:r>
    </w:p>
    <w:p w14:paraId="4F920D47" w14:textId="77777777" w:rsidR="0057109B" w:rsidRDefault="0057109B" w:rsidP="0057109B">
      <w:pPr>
        <w:pStyle w:val="Kolorowalistaakcent11"/>
        <w:tabs>
          <w:tab w:val="left" w:pos="284"/>
        </w:tabs>
        <w:autoSpaceDE w:val="0"/>
        <w:autoSpaceDN w:val="0"/>
        <w:adjustRightInd w:val="0"/>
        <w:spacing w:after="0" w:line="276" w:lineRule="auto"/>
        <w:ind w:left="0"/>
        <w:jc w:val="both"/>
        <w:rPr>
          <w:rFonts w:asciiTheme="minorHAnsi" w:hAnsiTheme="minorHAnsi" w:cstheme="minorHAnsi"/>
          <w:lang w:val="pl-PL"/>
        </w:rPr>
      </w:pPr>
    </w:p>
    <w:p w14:paraId="6F75370A" w14:textId="77777777" w:rsidR="0057109B" w:rsidRPr="002A7D69" w:rsidRDefault="0057109B" w:rsidP="0057109B">
      <w:pPr>
        <w:pStyle w:val="Kolorowalistaakcent11"/>
        <w:tabs>
          <w:tab w:val="left" w:pos="284"/>
        </w:tabs>
        <w:autoSpaceDE w:val="0"/>
        <w:autoSpaceDN w:val="0"/>
        <w:adjustRightInd w:val="0"/>
        <w:spacing w:after="0" w:line="276" w:lineRule="auto"/>
        <w:ind w:left="0"/>
        <w:jc w:val="both"/>
        <w:rPr>
          <w:rFonts w:asciiTheme="minorHAnsi" w:hAnsiTheme="minorHAnsi" w:cstheme="minorHAnsi"/>
          <w:color w:val="000000"/>
          <w:lang w:val="pl-PL" w:eastAsia="pl-PL"/>
        </w:rPr>
      </w:pPr>
    </w:p>
    <w:p w14:paraId="55E283C9" w14:textId="77777777" w:rsidR="00F31130" w:rsidRPr="0057109B" w:rsidRDefault="005F6D84" w:rsidP="002A7D69">
      <w:pPr>
        <w:pStyle w:val="Nagwek1"/>
        <w:spacing w:before="0" w:after="0" w:line="276" w:lineRule="auto"/>
        <w:rPr>
          <w:rFonts w:asciiTheme="minorHAnsi" w:hAnsiTheme="minorHAnsi" w:cstheme="minorHAnsi"/>
          <w:b/>
          <w:lang w:val="pl-PL"/>
        </w:rPr>
      </w:pPr>
      <w:r w:rsidRPr="0057109B">
        <w:rPr>
          <w:rFonts w:asciiTheme="minorHAnsi" w:hAnsiTheme="minorHAnsi" w:cstheme="minorHAnsi"/>
          <w:b/>
          <w:lang w:val="pl-PL"/>
        </w:rPr>
        <w:t>V</w:t>
      </w:r>
      <w:r w:rsidR="0055123A" w:rsidRPr="0057109B">
        <w:rPr>
          <w:rFonts w:asciiTheme="minorHAnsi" w:hAnsiTheme="minorHAnsi" w:cstheme="minorHAnsi"/>
          <w:b/>
          <w:lang w:val="pl-PL"/>
        </w:rPr>
        <w:t>I</w:t>
      </w:r>
      <w:r w:rsidRPr="0057109B">
        <w:rPr>
          <w:rFonts w:asciiTheme="minorHAnsi" w:hAnsiTheme="minorHAnsi" w:cstheme="minorHAnsi"/>
          <w:b/>
          <w:lang w:val="pl-PL"/>
        </w:rPr>
        <w:t xml:space="preserve">. </w:t>
      </w:r>
      <w:r w:rsidR="00756D88" w:rsidRPr="0057109B">
        <w:rPr>
          <w:rFonts w:asciiTheme="minorHAnsi" w:hAnsiTheme="minorHAnsi" w:cstheme="minorHAnsi"/>
          <w:b/>
          <w:lang w:val="pl-PL"/>
        </w:rPr>
        <w:t xml:space="preserve">Termin </w:t>
      </w:r>
      <w:r w:rsidR="006F34A0" w:rsidRPr="0057109B">
        <w:rPr>
          <w:rFonts w:asciiTheme="minorHAnsi" w:hAnsiTheme="minorHAnsi" w:cstheme="minorHAnsi"/>
          <w:b/>
          <w:lang w:val="pl-PL"/>
        </w:rPr>
        <w:t>SKŁADANIA</w:t>
      </w:r>
      <w:r w:rsidR="00756D88" w:rsidRPr="0057109B">
        <w:rPr>
          <w:rFonts w:asciiTheme="minorHAnsi" w:hAnsiTheme="minorHAnsi" w:cstheme="minorHAnsi"/>
          <w:b/>
          <w:lang w:val="pl-PL"/>
        </w:rPr>
        <w:t xml:space="preserve"> wniosków</w:t>
      </w:r>
    </w:p>
    <w:p w14:paraId="2E4291D5" w14:textId="2E7D2C17" w:rsidR="00B107B4" w:rsidRPr="00C53140" w:rsidRDefault="00F31130" w:rsidP="002A7D69">
      <w:pPr>
        <w:pBdr>
          <w:top w:val="single" w:sz="4" w:space="0" w:color="auto"/>
          <w:left w:val="single" w:sz="4" w:space="4" w:color="auto"/>
          <w:bottom w:val="single" w:sz="4" w:space="0" w:color="auto"/>
          <w:right w:val="single" w:sz="4" w:space="0" w:color="auto"/>
        </w:pBdr>
        <w:spacing w:after="0" w:line="276" w:lineRule="auto"/>
        <w:jc w:val="center"/>
        <w:rPr>
          <w:rFonts w:asciiTheme="minorHAnsi" w:hAnsiTheme="minorHAnsi" w:cstheme="minorHAnsi"/>
          <w:b/>
          <w:bCs/>
          <w:sz w:val="26"/>
          <w:szCs w:val="26"/>
          <w:lang w:val="pl-PL"/>
        </w:rPr>
      </w:pPr>
      <w:r w:rsidRPr="00C53140">
        <w:rPr>
          <w:rFonts w:asciiTheme="minorHAnsi" w:hAnsiTheme="minorHAnsi" w:cstheme="minorHAnsi"/>
          <w:b/>
          <w:bCs/>
          <w:sz w:val="26"/>
          <w:szCs w:val="26"/>
          <w:lang w:val="pl-PL"/>
        </w:rPr>
        <w:t xml:space="preserve">Wnioski </w:t>
      </w:r>
      <w:r w:rsidR="00880EAA" w:rsidRPr="00C53140">
        <w:rPr>
          <w:rFonts w:asciiTheme="minorHAnsi" w:hAnsiTheme="minorHAnsi" w:cstheme="minorHAnsi"/>
          <w:b/>
          <w:bCs/>
          <w:sz w:val="26"/>
          <w:szCs w:val="26"/>
          <w:lang w:val="pl-PL"/>
        </w:rPr>
        <w:t>należy składać poprzez generator wniosków</w:t>
      </w:r>
    </w:p>
    <w:p w14:paraId="4AE15778" w14:textId="5CF5A008" w:rsidR="00880EAA" w:rsidRPr="0075336B" w:rsidRDefault="003F1679" w:rsidP="002A7D69">
      <w:pPr>
        <w:pBdr>
          <w:top w:val="single" w:sz="4" w:space="0" w:color="auto"/>
          <w:left w:val="single" w:sz="4" w:space="4" w:color="auto"/>
          <w:bottom w:val="single" w:sz="4" w:space="0" w:color="auto"/>
          <w:right w:val="single" w:sz="4" w:space="0" w:color="auto"/>
        </w:pBdr>
        <w:spacing w:after="0" w:line="276" w:lineRule="auto"/>
        <w:jc w:val="center"/>
        <w:rPr>
          <w:rFonts w:asciiTheme="minorHAnsi" w:hAnsiTheme="minorHAnsi" w:cstheme="minorHAnsi"/>
          <w:b/>
          <w:bCs/>
          <w:color w:val="462300"/>
          <w:sz w:val="26"/>
          <w:szCs w:val="26"/>
          <w:lang w:val="pl-PL"/>
        </w:rPr>
      </w:pPr>
      <w:r w:rsidRPr="0075336B">
        <w:rPr>
          <w:rFonts w:asciiTheme="minorHAnsi" w:hAnsiTheme="minorHAnsi" w:cstheme="minorHAnsi"/>
          <w:b/>
          <w:bCs/>
          <w:color w:val="462300"/>
          <w:sz w:val="26"/>
          <w:szCs w:val="26"/>
          <w:lang w:val="pl-PL"/>
        </w:rPr>
        <w:t xml:space="preserve">od </w:t>
      </w:r>
      <w:r w:rsidR="00A90BFF" w:rsidRPr="0075336B">
        <w:rPr>
          <w:rFonts w:asciiTheme="minorHAnsi" w:hAnsiTheme="minorHAnsi" w:cstheme="minorHAnsi"/>
          <w:b/>
          <w:bCs/>
          <w:color w:val="462300"/>
          <w:sz w:val="26"/>
          <w:szCs w:val="26"/>
          <w:lang w:val="pl-PL"/>
        </w:rPr>
        <w:t>26</w:t>
      </w:r>
      <w:r w:rsidR="00E262F4" w:rsidRPr="0075336B">
        <w:rPr>
          <w:rFonts w:asciiTheme="minorHAnsi" w:hAnsiTheme="minorHAnsi" w:cstheme="minorHAnsi"/>
          <w:b/>
          <w:bCs/>
          <w:color w:val="462300"/>
          <w:sz w:val="26"/>
          <w:szCs w:val="26"/>
          <w:lang w:val="pl-PL"/>
        </w:rPr>
        <w:t xml:space="preserve"> </w:t>
      </w:r>
      <w:r w:rsidR="00C4643C" w:rsidRPr="0075336B">
        <w:rPr>
          <w:rFonts w:asciiTheme="minorHAnsi" w:hAnsiTheme="minorHAnsi" w:cstheme="minorHAnsi"/>
          <w:b/>
          <w:bCs/>
          <w:color w:val="462300"/>
          <w:sz w:val="26"/>
          <w:szCs w:val="26"/>
          <w:lang w:val="pl-PL"/>
        </w:rPr>
        <w:t>lutego</w:t>
      </w:r>
      <w:r w:rsidR="00A90BFF" w:rsidRPr="0075336B">
        <w:rPr>
          <w:rFonts w:asciiTheme="minorHAnsi" w:hAnsiTheme="minorHAnsi" w:cstheme="minorHAnsi"/>
          <w:b/>
          <w:bCs/>
          <w:color w:val="462300"/>
          <w:sz w:val="26"/>
          <w:szCs w:val="26"/>
          <w:lang w:val="pl-PL"/>
        </w:rPr>
        <w:t xml:space="preserve"> 2024</w:t>
      </w:r>
      <w:r w:rsidRPr="0075336B">
        <w:rPr>
          <w:rFonts w:asciiTheme="minorHAnsi" w:hAnsiTheme="minorHAnsi" w:cstheme="minorHAnsi"/>
          <w:b/>
          <w:bCs/>
          <w:color w:val="462300"/>
          <w:sz w:val="26"/>
          <w:szCs w:val="26"/>
          <w:lang w:val="pl-PL"/>
        </w:rPr>
        <w:t xml:space="preserve"> do </w:t>
      </w:r>
      <w:r w:rsidR="00A90BFF" w:rsidRPr="0075336B">
        <w:rPr>
          <w:rFonts w:asciiTheme="minorHAnsi" w:hAnsiTheme="minorHAnsi" w:cstheme="minorHAnsi"/>
          <w:b/>
          <w:bCs/>
          <w:color w:val="462300"/>
          <w:sz w:val="26"/>
          <w:szCs w:val="26"/>
          <w:lang w:val="pl-PL"/>
        </w:rPr>
        <w:t>26</w:t>
      </w:r>
      <w:r w:rsidR="00E262F4" w:rsidRPr="0075336B">
        <w:rPr>
          <w:rFonts w:asciiTheme="minorHAnsi" w:hAnsiTheme="minorHAnsi" w:cstheme="minorHAnsi"/>
          <w:b/>
          <w:bCs/>
          <w:color w:val="462300"/>
          <w:sz w:val="26"/>
          <w:szCs w:val="26"/>
          <w:lang w:val="pl-PL"/>
        </w:rPr>
        <w:t xml:space="preserve"> </w:t>
      </w:r>
      <w:r w:rsidR="00A90BFF" w:rsidRPr="0075336B">
        <w:rPr>
          <w:rFonts w:asciiTheme="minorHAnsi" w:hAnsiTheme="minorHAnsi" w:cstheme="minorHAnsi"/>
          <w:b/>
          <w:bCs/>
          <w:color w:val="462300"/>
          <w:sz w:val="26"/>
          <w:szCs w:val="26"/>
          <w:lang w:val="pl-PL"/>
        </w:rPr>
        <w:t>marca 2024</w:t>
      </w:r>
      <w:r w:rsidRPr="0075336B">
        <w:rPr>
          <w:rFonts w:asciiTheme="minorHAnsi" w:hAnsiTheme="minorHAnsi" w:cstheme="minorHAnsi"/>
          <w:b/>
          <w:bCs/>
          <w:color w:val="462300"/>
          <w:sz w:val="26"/>
          <w:szCs w:val="26"/>
          <w:lang w:val="pl-PL"/>
        </w:rPr>
        <w:t xml:space="preserve"> roku</w:t>
      </w:r>
    </w:p>
    <w:p w14:paraId="41E56E2F" w14:textId="77777777" w:rsidR="00826253" w:rsidRPr="00C53140" w:rsidRDefault="00F31130" w:rsidP="002A7D69">
      <w:pPr>
        <w:pStyle w:val="Tekstpodstawowy"/>
        <w:pBdr>
          <w:top w:val="single" w:sz="4" w:space="0" w:color="auto"/>
          <w:left w:val="single" w:sz="4" w:space="4" w:color="auto"/>
          <w:bottom w:val="single" w:sz="4" w:space="0" w:color="auto"/>
          <w:right w:val="single" w:sz="4" w:space="0" w:color="auto"/>
        </w:pBdr>
        <w:spacing w:after="0" w:line="276" w:lineRule="auto"/>
        <w:jc w:val="center"/>
        <w:rPr>
          <w:rFonts w:asciiTheme="minorHAnsi" w:hAnsiTheme="minorHAnsi" w:cstheme="minorHAnsi"/>
          <w:b/>
          <w:bCs/>
          <w:sz w:val="26"/>
          <w:szCs w:val="26"/>
          <w:lang w:val="pl-PL"/>
        </w:rPr>
      </w:pPr>
      <w:r w:rsidRPr="00C53140">
        <w:rPr>
          <w:rFonts w:asciiTheme="minorHAnsi" w:hAnsiTheme="minorHAnsi" w:cstheme="minorHAnsi"/>
          <w:b/>
          <w:bCs/>
          <w:sz w:val="26"/>
          <w:szCs w:val="26"/>
          <w:lang w:val="pl-PL"/>
        </w:rPr>
        <w:t xml:space="preserve">Komisja otrzyma do rozpatrzenia wyłącznie wnioski </w:t>
      </w:r>
      <w:r w:rsidR="006B4621" w:rsidRPr="00C53140">
        <w:rPr>
          <w:rFonts w:asciiTheme="minorHAnsi" w:hAnsiTheme="minorHAnsi" w:cstheme="minorHAnsi"/>
          <w:b/>
          <w:bCs/>
          <w:sz w:val="26"/>
          <w:szCs w:val="26"/>
          <w:lang w:val="pl-PL"/>
        </w:rPr>
        <w:t>spełniające kryteria formalne</w:t>
      </w:r>
      <w:r w:rsidRPr="00C53140">
        <w:rPr>
          <w:rFonts w:asciiTheme="minorHAnsi" w:hAnsiTheme="minorHAnsi" w:cstheme="minorHAnsi"/>
          <w:b/>
          <w:bCs/>
          <w:sz w:val="26"/>
          <w:szCs w:val="26"/>
          <w:lang w:val="pl-PL"/>
        </w:rPr>
        <w:t xml:space="preserve">. </w:t>
      </w:r>
    </w:p>
    <w:p w14:paraId="19C0E7E1" w14:textId="77777777" w:rsidR="00F32794" w:rsidRPr="00C53140" w:rsidRDefault="00826253" w:rsidP="002A7D69">
      <w:pPr>
        <w:pStyle w:val="Tekstpodstawowy"/>
        <w:pBdr>
          <w:top w:val="single" w:sz="4" w:space="0" w:color="auto"/>
          <w:left w:val="single" w:sz="4" w:space="4" w:color="auto"/>
          <w:bottom w:val="single" w:sz="4" w:space="0" w:color="auto"/>
          <w:right w:val="single" w:sz="4" w:space="0" w:color="auto"/>
        </w:pBdr>
        <w:spacing w:after="0" w:line="276" w:lineRule="auto"/>
        <w:jc w:val="center"/>
        <w:rPr>
          <w:rFonts w:asciiTheme="minorHAnsi" w:hAnsiTheme="minorHAnsi" w:cstheme="minorHAnsi"/>
          <w:b/>
          <w:sz w:val="26"/>
          <w:szCs w:val="26"/>
          <w:lang w:val="pl-PL"/>
        </w:rPr>
      </w:pPr>
      <w:r w:rsidRPr="00C53140">
        <w:rPr>
          <w:rFonts w:asciiTheme="minorHAnsi" w:hAnsiTheme="minorHAnsi" w:cstheme="minorHAnsi"/>
          <w:b/>
          <w:bCs/>
          <w:sz w:val="26"/>
          <w:szCs w:val="26"/>
          <w:lang w:val="pl-PL"/>
        </w:rPr>
        <w:t>Wnioski nie spełniające kryteriów formalnych nie będą rozpatrywane.</w:t>
      </w:r>
    </w:p>
    <w:p w14:paraId="7BCCB892" w14:textId="45E5DFA4" w:rsidR="00A8116C" w:rsidRPr="002A7D69" w:rsidRDefault="00A8116C" w:rsidP="002A7D69">
      <w:pPr>
        <w:pStyle w:val="Tekstpodstawowy31"/>
        <w:numPr>
          <w:ilvl w:val="0"/>
          <w:numId w:val="0"/>
        </w:numPr>
        <w:spacing w:after="0" w:line="276" w:lineRule="auto"/>
        <w:rPr>
          <w:rFonts w:asciiTheme="minorHAnsi" w:hAnsiTheme="minorHAnsi" w:cstheme="minorHAnsi"/>
          <w:sz w:val="22"/>
          <w:szCs w:val="22"/>
          <w:lang w:val="pl-PL"/>
        </w:rPr>
      </w:pPr>
    </w:p>
    <w:p w14:paraId="421E63E5" w14:textId="13DD9509" w:rsidR="00F31130" w:rsidRPr="0057109B" w:rsidRDefault="00436529" w:rsidP="002A7D69">
      <w:pPr>
        <w:pStyle w:val="Nagwek1"/>
        <w:spacing w:before="0" w:after="0" w:line="276" w:lineRule="auto"/>
        <w:rPr>
          <w:rFonts w:asciiTheme="minorHAnsi" w:hAnsiTheme="minorHAnsi" w:cstheme="minorHAnsi"/>
          <w:b/>
          <w:lang w:val="pl-PL"/>
        </w:rPr>
      </w:pPr>
      <w:r w:rsidRPr="0057109B">
        <w:rPr>
          <w:rFonts w:asciiTheme="minorHAnsi" w:hAnsiTheme="minorHAnsi" w:cstheme="minorHAnsi"/>
          <w:b/>
          <w:lang w:val="pl-PL"/>
        </w:rPr>
        <w:t>VI</w:t>
      </w:r>
      <w:r w:rsidR="00422F1A" w:rsidRPr="0057109B">
        <w:rPr>
          <w:rFonts w:asciiTheme="minorHAnsi" w:hAnsiTheme="minorHAnsi" w:cstheme="minorHAnsi"/>
          <w:b/>
          <w:lang w:val="pl-PL"/>
        </w:rPr>
        <w:t>I</w:t>
      </w:r>
      <w:r w:rsidR="005F6D84" w:rsidRPr="0057109B">
        <w:rPr>
          <w:rFonts w:asciiTheme="minorHAnsi" w:hAnsiTheme="minorHAnsi" w:cstheme="minorHAnsi"/>
          <w:b/>
          <w:lang w:val="pl-PL"/>
        </w:rPr>
        <w:t xml:space="preserve">. </w:t>
      </w:r>
      <w:r w:rsidR="00025947" w:rsidRPr="0057109B">
        <w:rPr>
          <w:rFonts w:asciiTheme="minorHAnsi" w:hAnsiTheme="minorHAnsi" w:cstheme="minorHAnsi"/>
          <w:b/>
          <w:lang w:val="pl-PL"/>
        </w:rPr>
        <w:t>Załączniki do wniosku</w:t>
      </w:r>
    </w:p>
    <w:p w14:paraId="22EB143F" w14:textId="77777777" w:rsidR="007950C5" w:rsidRPr="002A7D69" w:rsidRDefault="007950C5" w:rsidP="002A7D69">
      <w:pPr>
        <w:spacing w:after="0" w:line="276" w:lineRule="auto"/>
        <w:rPr>
          <w:rFonts w:asciiTheme="minorHAnsi" w:hAnsiTheme="minorHAnsi" w:cstheme="minorHAnsi"/>
          <w:lang w:val="pl-PL"/>
        </w:rPr>
      </w:pPr>
      <w:r w:rsidRPr="002A7D69">
        <w:rPr>
          <w:rFonts w:asciiTheme="minorHAnsi" w:hAnsiTheme="minorHAnsi" w:cstheme="minorHAnsi"/>
          <w:lang w:val="pl-PL"/>
        </w:rPr>
        <w:t xml:space="preserve">Do wniosku </w:t>
      </w:r>
      <w:r w:rsidRPr="002A7D69">
        <w:rPr>
          <w:rFonts w:asciiTheme="minorHAnsi" w:hAnsiTheme="minorHAnsi" w:cstheme="minorHAnsi"/>
          <w:b/>
          <w:u w:val="single"/>
          <w:lang w:val="pl-PL"/>
        </w:rPr>
        <w:t xml:space="preserve">nie należy </w:t>
      </w:r>
      <w:r w:rsidRPr="002A7D69">
        <w:rPr>
          <w:rFonts w:asciiTheme="minorHAnsi" w:hAnsiTheme="minorHAnsi" w:cstheme="minorHAnsi"/>
          <w:lang w:val="pl-PL"/>
        </w:rPr>
        <w:t>dołączać żadnych załączników.</w:t>
      </w:r>
    </w:p>
    <w:p w14:paraId="45198073" w14:textId="06C8BC1D" w:rsidR="009861E8" w:rsidRPr="002A7D69" w:rsidRDefault="007950C5" w:rsidP="00C53140">
      <w:pPr>
        <w:spacing w:after="0" w:line="276" w:lineRule="auto"/>
        <w:jc w:val="both"/>
        <w:rPr>
          <w:rFonts w:asciiTheme="minorHAnsi" w:hAnsiTheme="minorHAnsi" w:cstheme="minorHAnsi"/>
          <w:lang w:val="pl-PL" w:eastAsia="x-none" w:bidi="ar-SA"/>
        </w:rPr>
      </w:pPr>
      <w:r w:rsidRPr="002A7D69">
        <w:rPr>
          <w:rFonts w:asciiTheme="minorHAnsi" w:hAnsiTheme="minorHAnsi" w:cstheme="minorHAnsi"/>
          <w:lang w:val="pl-PL"/>
        </w:rPr>
        <w:t>W przypadku pozytywnej rekomendacji Lokalnej Komisji Grantowe</w:t>
      </w:r>
      <w:r w:rsidR="00BD03D3" w:rsidRPr="002A7D69">
        <w:rPr>
          <w:rFonts w:asciiTheme="minorHAnsi" w:hAnsiTheme="minorHAnsi" w:cstheme="minorHAnsi"/>
          <w:lang w:val="pl-PL"/>
        </w:rPr>
        <w:t>j, wnioskodawcy</w:t>
      </w:r>
      <w:r w:rsidRPr="002A7D69">
        <w:rPr>
          <w:rFonts w:asciiTheme="minorHAnsi" w:hAnsiTheme="minorHAnsi" w:cstheme="minorHAnsi"/>
          <w:lang w:val="pl-PL"/>
        </w:rPr>
        <w:t xml:space="preserve"> będą zobowiązani przed podpisaniem umowy</w:t>
      </w:r>
      <w:r w:rsidR="002E6404" w:rsidRPr="002A7D69">
        <w:rPr>
          <w:rFonts w:asciiTheme="minorHAnsi" w:hAnsiTheme="minorHAnsi" w:cstheme="minorHAnsi"/>
          <w:lang w:val="pl-PL"/>
        </w:rPr>
        <w:t xml:space="preserve"> z</w:t>
      </w:r>
      <w:r w:rsidR="005F0BB2" w:rsidRPr="002A7D69">
        <w:rPr>
          <w:rFonts w:asciiTheme="minorHAnsi" w:hAnsiTheme="minorHAnsi" w:cstheme="minorHAnsi"/>
          <w:lang w:val="pl-PL"/>
        </w:rPr>
        <w:t xml:space="preserve"> </w:t>
      </w:r>
      <w:r w:rsidR="0075336B">
        <w:rPr>
          <w:rFonts w:asciiTheme="minorHAnsi" w:hAnsiTheme="minorHAnsi" w:cstheme="minorHAnsi"/>
          <w:lang w:val="pl-PL"/>
        </w:rPr>
        <w:t>Liderem Projektu</w:t>
      </w:r>
      <w:r w:rsidRPr="002A7D69">
        <w:rPr>
          <w:rFonts w:asciiTheme="minorHAnsi" w:hAnsiTheme="minorHAnsi" w:cstheme="minorHAnsi"/>
          <w:lang w:val="pl-PL"/>
        </w:rPr>
        <w:t xml:space="preserve"> do przedstawienia </w:t>
      </w:r>
      <w:r w:rsidRPr="002A7D69">
        <w:rPr>
          <w:rFonts w:asciiTheme="minorHAnsi" w:hAnsiTheme="minorHAnsi" w:cstheme="minorHAnsi"/>
          <w:bCs/>
          <w:lang w:val="pl-PL"/>
        </w:rPr>
        <w:t>do wglądu dokumentu potwierdzającego posiadanie osobowości prawnej lub stosownego pełnomocnictwa od organu, któremu podlega, do samodzielnego zaciągania zobowiązań oraz prowadzenia działań zaplanowanych</w:t>
      </w:r>
      <w:r w:rsidR="00836E35" w:rsidRPr="002A7D69">
        <w:rPr>
          <w:rFonts w:asciiTheme="minorHAnsi" w:hAnsiTheme="minorHAnsi" w:cstheme="minorHAnsi"/>
          <w:bCs/>
          <w:lang w:val="pl-PL"/>
        </w:rPr>
        <w:t xml:space="preserve"> w</w:t>
      </w:r>
      <w:r w:rsidR="00824420" w:rsidRPr="002A7D69">
        <w:rPr>
          <w:rFonts w:asciiTheme="minorHAnsi" w:hAnsiTheme="minorHAnsi" w:cstheme="minorHAnsi"/>
          <w:bCs/>
          <w:lang w:val="pl-PL"/>
        </w:rPr>
        <w:t xml:space="preserve"> </w:t>
      </w:r>
      <w:r w:rsidRPr="002A7D69">
        <w:rPr>
          <w:rFonts w:asciiTheme="minorHAnsi" w:hAnsiTheme="minorHAnsi" w:cstheme="minorHAnsi"/>
          <w:bCs/>
          <w:lang w:val="pl-PL"/>
        </w:rPr>
        <w:t>ramach projektu.</w:t>
      </w:r>
      <w:r w:rsidR="00C53140">
        <w:rPr>
          <w:rFonts w:asciiTheme="minorHAnsi" w:hAnsiTheme="minorHAnsi" w:cstheme="minorHAnsi"/>
          <w:bCs/>
          <w:lang w:val="pl-PL"/>
        </w:rPr>
        <w:t xml:space="preserve"> </w:t>
      </w:r>
    </w:p>
    <w:sectPr w:rsidR="009861E8" w:rsidRPr="002A7D69" w:rsidSect="005566A3">
      <w:footerReference w:type="even" r:id="rId25"/>
      <w:footerReference w:type="default" r:id="rId26"/>
      <w:pgSz w:w="11905" w:h="16837"/>
      <w:pgMar w:top="737" w:right="851" w:bottom="737" w:left="851"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45AA" w14:textId="77777777" w:rsidR="007C2FDB" w:rsidRDefault="007C2FDB">
      <w:r>
        <w:separator/>
      </w:r>
    </w:p>
  </w:endnote>
  <w:endnote w:type="continuationSeparator" w:id="0">
    <w:p w14:paraId="003CDA22" w14:textId="77777777" w:rsidR="007C2FDB" w:rsidRDefault="007C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5FB1" w14:textId="77777777" w:rsidR="001D22C1" w:rsidRDefault="001D22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72D7D4" w14:textId="77777777" w:rsidR="001D22C1" w:rsidRDefault="001D22C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02A6" w14:textId="0072F484" w:rsidR="001D22C1" w:rsidRPr="00AC4EED" w:rsidRDefault="003257FB">
    <w:pPr>
      <w:pStyle w:val="Stopka"/>
      <w:spacing w:before="120"/>
      <w:ind w:right="357"/>
      <w:jc w:val="right"/>
      <w:rPr>
        <w:rFonts w:ascii="Calibri" w:hAnsi="Calibri" w:cs="Calibri"/>
        <w:sz w:val="20"/>
        <w:szCs w:val="20"/>
        <w:lang w:val="pl-PL"/>
      </w:rPr>
    </w:pPr>
    <w:r w:rsidRPr="00AC4EED">
      <w:rPr>
        <w:rFonts w:ascii="Calibri" w:hAnsi="Calibri" w:cs="Calibri"/>
        <w:noProof/>
        <w:sz w:val="20"/>
        <w:szCs w:val="20"/>
        <w:lang w:val="pl-PL" w:eastAsia="pl-PL" w:bidi="ar-SA"/>
      </w:rPr>
      <mc:AlternateContent>
        <mc:Choice Requires="wps">
          <w:drawing>
            <wp:anchor distT="0" distB="0" distL="114300" distR="114300" simplePos="0" relativeHeight="251657728" behindDoc="0" locked="0" layoutInCell="1" allowOverlap="1" wp14:anchorId="56AD3676" wp14:editId="41B000C9">
              <wp:simplePos x="0" y="0"/>
              <wp:positionH relativeFrom="column">
                <wp:posOffset>3200400</wp:posOffset>
              </wp:positionH>
              <wp:positionV relativeFrom="paragraph">
                <wp:posOffset>24765</wp:posOffset>
              </wp:positionV>
              <wp:extent cx="33147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AA248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">
              <v:stroke dashstyle="dash"/>
            </v:line>
          </w:pict>
        </mc:Fallback>
      </mc:AlternateContent>
    </w:r>
    <w:r w:rsidR="001D22C1" w:rsidRPr="00AC4EED">
      <w:rPr>
        <w:rFonts w:ascii="Calibri" w:hAnsi="Calibri" w:cs="Calibri"/>
        <w:sz w:val="20"/>
        <w:szCs w:val="20"/>
        <w:lang w:val="pl-PL"/>
      </w:rPr>
      <w:t xml:space="preserve">Regulamin programu </w:t>
    </w:r>
    <w:proofErr w:type="spellStart"/>
    <w:r w:rsidR="001D22C1" w:rsidRPr="00AC4EED">
      <w:rPr>
        <w:rFonts w:ascii="Calibri" w:hAnsi="Calibri" w:cs="Calibri"/>
        <w:sz w:val="20"/>
        <w:szCs w:val="20"/>
        <w:lang w:val="pl-PL"/>
      </w:rPr>
      <w:t>mikrodotacji</w:t>
    </w:r>
    <w:proofErr w:type="spellEnd"/>
    <w:r w:rsidR="001D22C1" w:rsidRPr="00AC4EED">
      <w:rPr>
        <w:rFonts w:ascii="Calibri" w:hAnsi="Calibri" w:cs="Calibri"/>
        <w:sz w:val="20"/>
        <w:szCs w:val="20"/>
        <w:lang w:val="pl-PL"/>
      </w:rPr>
      <w:t xml:space="preserve"> </w:t>
    </w:r>
    <w:r w:rsidR="001153C5">
      <w:rPr>
        <w:rFonts w:ascii="Calibri" w:hAnsi="Calibri" w:cs="Calibri"/>
        <w:sz w:val="20"/>
        <w:szCs w:val="20"/>
        <w:lang w:val="pl-PL"/>
      </w:rPr>
      <w:t>N</w:t>
    </w:r>
    <w:r w:rsidR="00AF08DE">
      <w:rPr>
        <w:rFonts w:ascii="Calibri" w:hAnsi="Calibri" w:cs="Calibri"/>
        <w:sz w:val="20"/>
        <w:szCs w:val="20"/>
        <w:lang w:val="pl-PL"/>
      </w:rPr>
      <w:t>OWEFIO –WARMIA MAZURY LOKALNIE 6</w:t>
    </w:r>
    <w:r w:rsidR="001D22C1" w:rsidRPr="00AC4EED">
      <w:rPr>
        <w:rFonts w:ascii="Calibri" w:hAnsi="Calibri" w:cs="Calibri"/>
        <w:sz w:val="20"/>
        <w:szCs w:val="20"/>
        <w:lang w:val="pl-PL"/>
      </w:rPr>
      <w:t xml:space="preserve">          strona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PAGE </w:instrText>
    </w:r>
    <w:r w:rsidR="001D22C1" w:rsidRPr="00AC4EED">
      <w:rPr>
        <w:rFonts w:ascii="Calibri" w:hAnsi="Calibri" w:cs="Calibri"/>
        <w:sz w:val="20"/>
        <w:szCs w:val="20"/>
      </w:rPr>
      <w:fldChar w:fldCharType="separate"/>
    </w:r>
    <w:r w:rsidR="00AC20A3">
      <w:rPr>
        <w:rFonts w:ascii="Calibri" w:hAnsi="Calibri" w:cs="Calibri"/>
        <w:noProof/>
        <w:sz w:val="20"/>
        <w:szCs w:val="20"/>
        <w:lang w:val="pl-PL"/>
      </w:rPr>
      <w:t>9</w:t>
    </w:r>
    <w:r w:rsidR="001D22C1" w:rsidRPr="00AC4EED">
      <w:rPr>
        <w:rFonts w:ascii="Calibri" w:hAnsi="Calibri" w:cs="Calibri"/>
        <w:sz w:val="20"/>
        <w:szCs w:val="20"/>
      </w:rPr>
      <w:fldChar w:fldCharType="end"/>
    </w:r>
    <w:r w:rsidR="001D22C1" w:rsidRPr="00AC4EED">
      <w:rPr>
        <w:rFonts w:ascii="Calibri" w:hAnsi="Calibri" w:cs="Calibri"/>
        <w:sz w:val="20"/>
        <w:szCs w:val="20"/>
        <w:lang w:val="pl-PL"/>
      </w:rPr>
      <w:t xml:space="preserve"> z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NUMPAGES </w:instrText>
    </w:r>
    <w:r w:rsidR="001D22C1" w:rsidRPr="00AC4EED">
      <w:rPr>
        <w:rFonts w:ascii="Calibri" w:hAnsi="Calibri" w:cs="Calibri"/>
        <w:sz w:val="20"/>
        <w:szCs w:val="20"/>
      </w:rPr>
      <w:fldChar w:fldCharType="separate"/>
    </w:r>
    <w:r w:rsidR="00AC20A3">
      <w:rPr>
        <w:rFonts w:ascii="Calibri" w:hAnsi="Calibri" w:cs="Calibri"/>
        <w:noProof/>
        <w:sz w:val="20"/>
        <w:szCs w:val="20"/>
        <w:lang w:val="pl-PL"/>
      </w:rPr>
      <w:t>9</w:t>
    </w:r>
    <w:r w:rsidR="001D22C1" w:rsidRPr="00AC4EED">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04C1" w14:textId="77777777" w:rsidR="007C2FDB" w:rsidRDefault="007C2FDB">
      <w:r>
        <w:separator/>
      </w:r>
    </w:p>
  </w:footnote>
  <w:footnote w:type="continuationSeparator" w:id="0">
    <w:p w14:paraId="0A9F64F8" w14:textId="77777777" w:rsidR="007C2FDB" w:rsidRDefault="007C2FDB">
      <w:r>
        <w:continuationSeparator/>
      </w:r>
    </w:p>
  </w:footnote>
  <w:footnote w:id="1">
    <w:p w14:paraId="4E0F1F70" w14:textId="7C0C0A69" w:rsidR="001D22C1" w:rsidRPr="006E4A54" w:rsidRDefault="001D22C1">
      <w:pPr>
        <w:pStyle w:val="Tekstprzypisudolnego"/>
        <w:rPr>
          <w:rFonts w:cs="Arial"/>
          <w:sz w:val="18"/>
          <w:szCs w:val="18"/>
          <w:lang w:val="pl-PL"/>
        </w:rPr>
      </w:pPr>
      <w:r w:rsidRPr="006E4A54">
        <w:rPr>
          <w:rStyle w:val="Odwoanieprzypisudolnego"/>
          <w:rFonts w:cs="Arial"/>
          <w:sz w:val="18"/>
          <w:szCs w:val="18"/>
        </w:rPr>
        <w:footnoteRef/>
      </w:r>
      <w:r w:rsidRPr="006E4A54">
        <w:rPr>
          <w:rFonts w:cs="Arial"/>
          <w:sz w:val="18"/>
          <w:szCs w:val="18"/>
          <w:lang w:val="pl-PL"/>
        </w:rPr>
        <w:t xml:space="preserve"> Fragment publikacji "Działaj Lokalnie wokół dobra wspólnego"</w:t>
      </w:r>
      <w:r w:rsidR="00C9608F">
        <w:rPr>
          <w:rFonts w:cs="Arial"/>
          <w:sz w:val="18"/>
          <w:szCs w:val="18"/>
          <w:lang w:val="pl-PL"/>
        </w:rPr>
        <w:t>, wyd. Akademia Rozwoju F</w:t>
      </w:r>
      <w:r w:rsidR="00BB5533">
        <w:rPr>
          <w:rFonts w:cs="Arial"/>
          <w:sz w:val="18"/>
          <w:szCs w:val="18"/>
          <w:lang w:val="pl-PL"/>
        </w:rPr>
        <w:t>i</w:t>
      </w:r>
      <w:r w:rsidR="00C9608F">
        <w:rPr>
          <w:rFonts w:cs="Arial"/>
          <w:sz w:val="18"/>
          <w:szCs w:val="18"/>
          <w:lang w:val="pl-PL"/>
        </w:rPr>
        <w:t>lantropii w Polsce</w:t>
      </w:r>
    </w:p>
  </w:footnote>
  <w:footnote w:id="2">
    <w:p w14:paraId="3535EBF9" w14:textId="5A906C4F" w:rsidR="001D22C1" w:rsidRPr="00286893" w:rsidRDefault="001D22C1" w:rsidP="004534BA">
      <w:pPr>
        <w:pStyle w:val="Tekstprzypisudolnego"/>
        <w:jc w:val="both"/>
        <w:rPr>
          <w:lang w:val="pl-PL"/>
        </w:rPr>
      </w:pPr>
      <w:r w:rsidRPr="002A29B4">
        <w:rPr>
          <w:vertAlign w:val="superscript"/>
          <w:lang w:val="pl-PL"/>
        </w:rPr>
        <w:t>2</w:t>
      </w:r>
      <w:r>
        <w:rPr>
          <w:lang w:val="pl-PL"/>
        </w:rPr>
        <w:t xml:space="preserve"> </w:t>
      </w:r>
      <w:r w:rsidRPr="004534BA">
        <w:rPr>
          <w:sz w:val="18"/>
          <w:lang w:val="pl-PL"/>
        </w:rPr>
        <w:t>Oznacza to, że dokumenty księgowe muszą zostać wystawione i opłacone w termin</w:t>
      </w:r>
      <w:r w:rsidR="00F8476B">
        <w:rPr>
          <w:sz w:val="18"/>
          <w:lang w:val="pl-PL"/>
        </w:rPr>
        <w:t>ie realizac</w:t>
      </w:r>
      <w:r w:rsidR="00643418">
        <w:rPr>
          <w:sz w:val="18"/>
          <w:lang w:val="pl-PL"/>
        </w:rPr>
        <w:t>ji projektu</w:t>
      </w:r>
      <w:r w:rsidR="00554642">
        <w:rPr>
          <w:sz w:val="18"/>
          <w:lang w:val="pl-PL"/>
        </w:rPr>
        <w:t>, określonego w umowie</w:t>
      </w:r>
      <w:r w:rsidRPr="004534BA">
        <w:rPr>
          <w:sz w:val="18"/>
          <w:lang w:val="pl-P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00000003"/>
    <w:multiLevelType w:val="singleLevel"/>
    <w:tmpl w:val="00000003"/>
    <w:name w:val="WW8Num5"/>
    <w:lvl w:ilvl="0">
      <w:start w:val="1"/>
      <w:numFmt w:val="decimal"/>
      <w:lvlText w:val="%1."/>
      <w:lvlJc w:val="left"/>
      <w:pPr>
        <w:tabs>
          <w:tab w:val="num" w:pos="360"/>
        </w:tabs>
      </w:pPr>
    </w:lvl>
  </w:abstractNum>
  <w:abstractNum w:abstractNumId="2" w15:restartNumberingAfterBreak="0">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rebuchet MS" w:hAnsi="Trebuchet MS"/>
        <w:b w:val="0"/>
        <w:i w:val="0"/>
        <w:sz w:val="20"/>
      </w:rPr>
    </w:lvl>
  </w:abstractNum>
  <w:abstractNum w:abstractNumId="5" w15:restartNumberingAfterBreak="0">
    <w:nsid w:val="0D094DEA"/>
    <w:multiLevelType w:val="hybridMultilevel"/>
    <w:tmpl w:val="92647F9E"/>
    <w:lvl w:ilvl="0" w:tplc="CBD2CA1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1180BFD"/>
    <w:multiLevelType w:val="hybridMultilevel"/>
    <w:tmpl w:val="4CCCC61E"/>
    <w:lvl w:ilvl="0" w:tplc="04150003">
      <w:start w:val="1"/>
      <w:numFmt w:val="bullet"/>
      <w:lvlText w:val="o"/>
      <w:lvlJc w:val="left"/>
      <w:pPr>
        <w:ind w:left="499" w:hanging="360"/>
      </w:pPr>
      <w:rPr>
        <w:rFonts w:ascii="Courier New" w:hAnsi="Courier New" w:cs="Courier New" w:hint="default"/>
      </w:rPr>
    </w:lvl>
    <w:lvl w:ilvl="1" w:tplc="04150003" w:tentative="1">
      <w:start w:val="1"/>
      <w:numFmt w:val="bullet"/>
      <w:lvlText w:val="o"/>
      <w:lvlJc w:val="left"/>
      <w:pPr>
        <w:ind w:left="1219" w:hanging="360"/>
      </w:pPr>
      <w:rPr>
        <w:rFonts w:ascii="Courier New" w:hAnsi="Courier New" w:cs="Courier New" w:hint="default"/>
      </w:rPr>
    </w:lvl>
    <w:lvl w:ilvl="2" w:tplc="04150005" w:tentative="1">
      <w:start w:val="1"/>
      <w:numFmt w:val="bullet"/>
      <w:lvlText w:val=""/>
      <w:lvlJc w:val="left"/>
      <w:pPr>
        <w:ind w:left="1939" w:hanging="360"/>
      </w:pPr>
      <w:rPr>
        <w:rFonts w:ascii="Wingdings" w:hAnsi="Wingdings" w:hint="default"/>
      </w:rPr>
    </w:lvl>
    <w:lvl w:ilvl="3" w:tplc="04150001" w:tentative="1">
      <w:start w:val="1"/>
      <w:numFmt w:val="bullet"/>
      <w:lvlText w:val=""/>
      <w:lvlJc w:val="left"/>
      <w:pPr>
        <w:ind w:left="2659" w:hanging="360"/>
      </w:pPr>
      <w:rPr>
        <w:rFonts w:ascii="Symbol" w:hAnsi="Symbol" w:hint="default"/>
      </w:rPr>
    </w:lvl>
    <w:lvl w:ilvl="4" w:tplc="04150003" w:tentative="1">
      <w:start w:val="1"/>
      <w:numFmt w:val="bullet"/>
      <w:lvlText w:val="o"/>
      <w:lvlJc w:val="left"/>
      <w:pPr>
        <w:ind w:left="3379" w:hanging="360"/>
      </w:pPr>
      <w:rPr>
        <w:rFonts w:ascii="Courier New" w:hAnsi="Courier New" w:cs="Courier New" w:hint="default"/>
      </w:rPr>
    </w:lvl>
    <w:lvl w:ilvl="5" w:tplc="04150005" w:tentative="1">
      <w:start w:val="1"/>
      <w:numFmt w:val="bullet"/>
      <w:lvlText w:val=""/>
      <w:lvlJc w:val="left"/>
      <w:pPr>
        <w:ind w:left="4099" w:hanging="360"/>
      </w:pPr>
      <w:rPr>
        <w:rFonts w:ascii="Wingdings" w:hAnsi="Wingdings" w:hint="default"/>
      </w:rPr>
    </w:lvl>
    <w:lvl w:ilvl="6" w:tplc="04150001" w:tentative="1">
      <w:start w:val="1"/>
      <w:numFmt w:val="bullet"/>
      <w:lvlText w:val=""/>
      <w:lvlJc w:val="left"/>
      <w:pPr>
        <w:ind w:left="4819" w:hanging="360"/>
      </w:pPr>
      <w:rPr>
        <w:rFonts w:ascii="Symbol" w:hAnsi="Symbol" w:hint="default"/>
      </w:rPr>
    </w:lvl>
    <w:lvl w:ilvl="7" w:tplc="04150003" w:tentative="1">
      <w:start w:val="1"/>
      <w:numFmt w:val="bullet"/>
      <w:lvlText w:val="o"/>
      <w:lvlJc w:val="left"/>
      <w:pPr>
        <w:ind w:left="5539" w:hanging="360"/>
      </w:pPr>
      <w:rPr>
        <w:rFonts w:ascii="Courier New" w:hAnsi="Courier New" w:cs="Courier New" w:hint="default"/>
      </w:rPr>
    </w:lvl>
    <w:lvl w:ilvl="8" w:tplc="04150005" w:tentative="1">
      <w:start w:val="1"/>
      <w:numFmt w:val="bullet"/>
      <w:lvlText w:val=""/>
      <w:lvlJc w:val="left"/>
      <w:pPr>
        <w:ind w:left="6259" w:hanging="360"/>
      </w:pPr>
      <w:rPr>
        <w:rFonts w:ascii="Wingdings" w:hAnsi="Wingdings" w:hint="default"/>
      </w:rPr>
    </w:lvl>
  </w:abstractNum>
  <w:abstractNum w:abstractNumId="7" w15:restartNumberingAfterBreak="0">
    <w:nsid w:val="17B52882"/>
    <w:multiLevelType w:val="hybridMultilevel"/>
    <w:tmpl w:val="DB26B9DA"/>
    <w:lvl w:ilvl="0" w:tplc="53CE8C82">
      <w:start w:val="1"/>
      <w:numFmt w:val="decimal"/>
      <w:lvlText w:val="%1)"/>
      <w:lvlJc w:val="left"/>
      <w:pPr>
        <w:ind w:left="360" w:hanging="360"/>
      </w:pPr>
      <w:rPr>
        <w:rFonts w:hint="default"/>
        <w:b/>
        <w:color w:val="auto"/>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8" w15:restartNumberingAfterBreak="0">
    <w:nsid w:val="18E67038"/>
    <w:multiLevelType w:val="hybridMultilevel"/>
    <w:tmpl w:val="ABDA4E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BA428BE"/>
    <w:multiLevelType w:val="hybridMultilevel"/>
    <w:tmpl w:val="05EA33F6"/>
    <w:lvl w:ilvl="0" w:tplc="EBC812E2">
      <w:start w:val="1"/>
      <w:numFmt w:val="decimal"/>
      <w:pStyle w:val="podrozdzial"/>
      <w:lvlText w:val="%1."/>
      <w:lvlJc w:val="left"/>
      <w:pPr>
        <w:ind w:left="1353" w:hanging="360"/>
      </w:pPr>
      <w:rPr>
        <w:rFonts w:ascii="Times New Roman" w:hAnsi="Times New Roman" w:cs="Times New Roman"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0" w15:restartNumberingAfterBreak="0">
    <w:nsid w:val="207D1B63"/>
    <w:multiLevelType w:val="hybridMultilevel"/>
    <w:tmpl w:val="A1EA13FA"/>
    <w:lvl w:ilvl="0" w:tplc="0415000F">
      <w:start w:val="1"/>
      <w:numFmt w:val="decimal"/>
      <w:lvlText w:val="%1."/>
      <w:lvlJc w:val="left"/>
      <w:pPr>
        <w:ind w:left="360" w:hanging="360"/>
      </w:pPr>
    </w:lvl>
    <w:lvl w:ilvl="1" w:tplc="E062BC0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2B3CE2"/>
    <w:multiLevelType w:val="hybridMultilevel"/>
    <w:tmpl w:val="AF3C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A37D3C"/>
    <w:multiLevelType w:val="hybridMultilevel"/>
    <w:tmpl w:val="857A01C8"/>
    <w:lvl w:ilvl="0" w:tplc="85E049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DB40883"/>
    <w:multiLevelType w:val="hybridMultilevel"/>
    <w:tmpl w:val="9F588AB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0D751E7"/>
    <w:multiLevelType w:val="hybridMultilevel"/>
    <w:tmpl w:val="ACC486A4"/>
    <w:lvl w:ilvl="0" w:tplc="BD84E5D0">
      <w:start w:val="1"/>
      <w:numFmt w:val="lowerLetter"/>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AC30FF4"/>
    <w:multiLevelType w:val="hybridMultilevel"/>
    <w:tmpl w:val="8DD8003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CE84CA6"/>
    <w:multiLevelType w:val="hybridMultilevel"/>
    <w:tmpl w:val="9692FF92"/>
    <w:lvl w:ilvl="0" w:tplc="04150005">
      <w:start w:val="1"/>
      <w:numFmt w:val="bullet"/>
      <w:lvlText w:val=""/>
      <w:lvlJc w:val="left"/>
      <w:pPr>
        <w:tabs>
          <w:tab w:val="num" w:pos="721"/>
        </w:tabs>
        <w:ind w:left="721" w:hanging="360"/>
      </w:pPr>
      <w:rPr>
        <w:rFonts w:ascii="Wingdings" w:hAnsi="Wingdings" w:hint="default"/>
      </w:rPr>
    </w:lvl>
    <w:lvl w:ilvl="1" w:tplc="04150003" w:tentative="1">
      <w:start w:val="1"/>
      <w:numFmt w:val="bullet"/>
      <w:lvlText w:val="o"/>
      <w:lvlJc w:val="left"/>
      <w:pPr>
        <w:tabs>
          <w:tab w:val="num" w:pos="1801"/>
        </w:tabs>
        <w:ind w:left="1801" w:hanging="360"/>
      </w:pPr>
      <w:rPr>
        <w:rFonts w:ascii="Courier New" w:hAnsi="Courier New" w:cs="Courier New" w:hint="default"/>
      </w:rPr>
    </w:lvl>
    <w:lvl w:ilvl="2" w:tplc="04150005" w:tentative="1">
      <w:start w:val="1"/>
      <w:numFmt w:val="bullet"/>
      <w:lvlText w:val=""/>
      <w:lvlJc w:val="left"/>
      <w:pPr>
        <w:tabs>
          <w:tab w:val="num" w:pos="2521"/>
        </w:tabs>
        <w:ind w:left="2521" w:hanging="360"/>
      </w:pPr>
      <w:rPr>
        <w:rFonts w:ascii="Wingdings" w:hAnsi="Wingdings" w:hint="default"/>
      </w:rPr>
    </w:lvl>
    <w:lvl w:ilvl="3" w:tplc="04150001" w:tentative="1">
      <w:start w:val="1"/>
      <w:numFmt w:val="bullet"/>
      <w:lvlText w:val=""/>
      <w:lvlJc w:val="left"/>
      <w:pPr>
        <w:tabs>
          <w:tab w:val="num" w:pos="3241"/>
        </w:tabs>
        <w:ind w:left="3241" w:hanging="360"/>
      </w:pPr>
      <w:rPr>
        <w:rFonts w:ascii="Symbol" w:hAnsi="Symbol" w:hint="default"/>
      </w:rPr>
    </w:lvl>
    <w:lvl w:ilvl="4" w:tplc="04150003" w:tentative="1">
      <w:start w:val="1"/>
      <w:numFmt w:val="bullet"/>
      <w:lvlText w:val="o"/>
      <w:lvlJc w:val="left"/>
      <w:pPr>
        <w:tabs>
          <w:tab w:val="num" w:pos="3961"/>
        </w:tabs>
        <w:ind w:left="3961" w:hanging="360"/>
      </w:pPr>
      <w:rPr>
        <w:rFonts w:ascii="Courier New" w:hAnsi="Courier New" w:cs="Courier New" w:hint="default"/>
      </w:rPr>
    </w:lvl>
    <w:lvl w:ilvl="5" w:tplc="04150005" w:tentative="1">
      <w:start w:val="1"/>
      <w:numFmt w:val="bullet"/>
      <w:lvlText w:val=""/>
      <w:lvlJc w:val="left"/>
      <w:pPr>
        <w:tabs>
          <w:tab w:val="num" w:pos="4681"/>
        </w:tabs>
        <w:ind w:left="4681" w:hanging="360"/>
      </w:pPr>
      <w:rPr>
        <w:rFonts w:ascii="Wingdings" w:hAnsi="Wingdings" w:hint="default"/>
      </w:rPr>
    </w:lvl>
    <w:lvl w:ilvl="6" w:tplc="04150001" w:tentative="1">
      <w:start w:val="1"/>
      <w:numFmt w:val="bullet"/>
      <w:lvlText w:val=""/>
      <w:lvlJc w:val="left"/>
      <w:pPr>
        <w:tabs>
          <w:tab w:val="num" w:pos="5401"/>
        </w:tabs>
        <w:ind w:left="5401" w:hanging="360"/>
      </w:pPr>
      <w:rPr>
        <w:rFonts w:ascii="Symbol" w:hAnsi="Symbol" w:hint="default"/>
      </w:rPr>
    </w:lvl>
    <w:lvl w:ilvl="7" w:tplc="04150003" w:tentative="1">
      <w:start w:val="1"/>
      <w:numFmt w:val="bullet"/>
      <w:lvlText w:val="o"/>
      <w:lvlJc w:val="left"/>
      <w:pPr>
        <w:tabs>
          <w:tab w:val="num" w:pos="6121"/>
        </w:tabs>
        <w:ind w:left="6121" w:hanging="360"/>
      </w:pPr>
      <w:rPr>
        <w:rFonts w:ascii="Courier New" w:hAnsi="Courier New" w:cs="Courier New" w:hint="default"/>
      </w:rPr>
    </w:lvl>
    <w:lvl w:ilvl="8" w:tplc="04150005" w:tentative="1">
      <w:start w:val="1"/>
      <w:numFmt w:val="bullet"/>
      <w:lvlText w:val=""/>
      <w:lvlJc w:val="left"/>
      <w:pPr>
        <w:tabs>
          <w:tab w:val="num" w:pos="6841"/>
        </w:tabs>
        <w:ind w:left="6841" w:hanging="360"/>
      </w:pPr>
      <w:rPr>
        <w:rFonts w:ascii="Wingdings" w:hAnsi="Wingdings" w:hint="default"/>
      </w:rPr>
    </w:lvl>
  </w:abstractNum>
  <w:abstractNum w:abstractNumId="17" w15:restartNumberingAfterBreak="0">
    <w:nsid w:val="406E013A"/>
    <w:multiLevelType w:val="hybridMultilevel"/>
    <w:tmpl w:val="E0A267F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40395B"/>
    <w:multiLevelType w:val="hybridMultilevel"/>
    <w:tmpl w:val="C6041EE8"/>
    <w:lvl w:ilvl="0" w:tplc="CBD2CA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29C42D6"/>
    <w:multiLevelType w:val="hybridMultilevel"/>
    <w:tmpl w:val="E0A267F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00E22FE"/>
    <w:multiLevelType w:val="hybridMultilevel"/>
    <w:tmpl w:val="43569E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1976E16"/>
    <w:multiLevelType w:val="hybridMultilevel"/>
    <w:tmpl w:val="6AE66000"/>
    <w:lvl w:ilvl="0" w:tplc="CBD2CA14">
      <w:start w:val="1"/>
      <w:numFmt w:val="decimal"/>
      <w:lvlText w:val="%1."/>
      <w:lvlJc w:val="left"/>
      <w:pPr>
        <w:ind w:left="360"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20"/>
  </w:num>
  <w:num w:numId="2">
    <w:abstractNumId w:val="9"/>
  </w:num>
  <w:num w:numId="3">
    <w:abstractNumId w:val="18"/>
  </w:num>
  <w:num w:numId="4">
    <w:abstractNumId w:val="16"/>
  </w:num>
  <w:num w:numId="5">
    <w:abstractNumId w:val="8"/>
  </w:num>
  <w:num w:numId="6">
    <w:abstractNumId w:val="7"/>
  </w:num>
  <w:num w:numId="7">
    <w:abstractNumId w:val="12"/>
  </w:num>
  <w:num w:numId="8">
    <w:abstractNumId w:val="5"/>
  </w:num>
  <w:num w:numId="9">
    <w:abstractNumId w:val="21"/>
  </w:num>
  <w:num w:numId="10">
    <w:abstractNumId w:val="6"/>
  </w:num>
  <w:num w:numId="11">
    <w:abstractNumId w:val="10"/>
  </w:num>
  <w:num w:numId="12">
    <w:abstractNumId w:val="14"/>
  </w:num>
  <w:num w:numId="13">
    <w:abstractNumId w:val="13"/>
  </w:num>
  <w:num w:numId="14">
    <w:abstractNumId w:val="15"/>
  </w:num>
  <w:num w:numId="15">
    <w:abstractNumId w:val="22"/>
  </w:num>
  <w:num w:numId="16">
    <w:abstractNumId w:val="11"/>
  </w:num>
  <w:num w:numId="17">
    <w:abstractNumId w:val="19"/>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F9"/>
    <w:rsid w:val="00007F35"/>
    <w:rsid w:val="000170C2"/>
    <w:rsid w:val="00025947"/>
    <w:rsid w:val="000268F1"/>
    <w:rsid w:val="00026DA0"/>
    <w:rsid w:val="00027E3C"/>
    <w:rsid w:val="00031846"/>
    <w:rsid w:val="000341FB"/>
    <w:rsid w:val="00040421"/>
    <w:rsid w:val="0004238E"/>
    <w:rsid w:val="000429E7"/>
    <w:rsid w:val="000501B6"/>
    <w:rsid w:val="00052662"/>
    <w:rsid w:val="00061CA7"/>
    <w:rsid w:val="0006298E"/>
    <w:rsid w:val="00064AA2"/>
    <w:rsid w:val="00064CC5"/>
    <w:rsid w:val="00064DE4"/>
    <w:rsid w:val="00065B94"/>
    <w:rsid w:val="00065DF1"/>
    <w:rsid w:val="00076070"/>
    <w:rsid w:val="00080BEE"/>
    <w:rsid w:val="00086568"/>
    <w:rsid w:val="00091108"/>
    <w:rsid w:val="00093519"/>
    <w:rsid w:val="00094293"/>
    <w:rsid w:val="00094655"/>
    <w:rsid w:val="00094ECA"/>
    <w:rsid w:val="000A06F2"/>
    <w:rsid w:val="000A4B96"/>
    <w:rsid w:val="000B2C10"/>
    <w:rsid w:val="000B30FF"/>
    <w:rsid w:val="000B61DE"/>
    <w:rsid w:val="000B63EE"/>
    <w:rsid w:val="000C2D01"/>
    <w:rsid w:val="000C5E07"/>
    <w:rsid w:val="000C7786"/>
    <w:rsid w:val="000C7FD3"/>
    <w:rsid w:val="000D375F"/>
    <w:rsid w:val="000D6A1F"/>
    <w:rsid w:val="000D77AC"/>
    <w:rsid w:val="000D7C52"/>
    <w:rsid w:val="000E0465"/>
    <w:rsid w:val="000E07DB"/>
    <w:rsid w:val="000E544D"/>
    <w:rsid w:val="000E6C5B"/>
    <w:rsid w:val="000E6D37"/>
    <w:rsid w:val="000F529C"/>
    <w:rsid w:val="0010006E"/>
    <w:rsid w:val="0010683A"/>
    <w:rsid w:val="00106ECD"/>
    <w:rsid w:val="00112424"/>
    <w:rsid w:val="001144DF"/>
    <w:rsid w:val="001153C5"/>
    <w:rsid w:val="00115921"/>
    <w:rsid w:val="0011595A"/>
    <w:rsid w:val="00120173"/>
    <w:rsid w:val="001209F5"/>
    <w:rsid w:val="00123C3C"/>
    <w:rsid w:val="00125CEF"/>
    <w:rsid w:val="00127508"/>
    <w:rsid w:val="00131745"/>
    <w:rsid w:val="001339BC"/>
    <w:rsid w:val="0014073C"/>
    <w:rsid w:val="00142166"/>
    <w:rsid w:val="0016237D"/>
    <w:rsid w:val="0016546D"/>
    <w:rsid w:val="001660A1"/>
    <w:rsid w:val="0018151B"/>
    <w:rsid w:val="00181902"/>
    <w:rsid w:val="0018402A"/>
    <w:rsid w:val="001913E2"/>
    <w:rsid w:val="00195DD7"/>
    <w:rsid w:val="001A15C9"/>
    <w:rsid w:val="001A23BC"/>
    <w:rsid w:val="001C4A44"/>
    <w:rsid w:val="001D2169"/>
    <w:rsid w:val="001D22C1"/>
    <w:rsid w:val="001D258E"/>
    <w:rsid w:val="001D7200"/>
    <w:rsid w:val="001D7ECF"/>
    <w:rsid w:val="001E0975"/>
    <w:rsid w:val="001E1550"/>
    <w:rsid w:val="001E18F0"/>
    <w:rsid w:val="001E2F9F"/>
    <w:rsid w:val="001E63EB"/>
    <w:rsid w:val="001F2FCD"/>
    <w:rsid w:val="001F3FCA"/>
    <w:rsid w:val="001F41C0"/>
    <w:rsid w:val="001F4E1B"/>
    <w:rsid w:val="00200E74"/>
    <w:rsid w:val="00204233"/>
    <w:rsid w:val="00215014"/>
    <w:rsid w:val="002209F7"/>
    <w:rsid w:val="0022316D"/>
    <w:rsid w:val="002264CD"/>
    <w:rsid w:val="00233F01"/>
    <w:rsid w:val="00246A5B"/>
    <w:rsid w:val="00252DA0"/>
    <w:rsid w:val="0026359E"/>
    <w:rsid w:val="002643C2"/>
    <w:rsid w:val="00265F6F"/>
    <w:rsid w:val="00271B09"/>
    <w:rsid w:val="00286461"/>
    <w:rsid w:val="00286893"/>
    <w:rsid w:val="0029005E"/>
    <w:rsid w:val="00290ECD"/>
    <w:rsid w:val="0029337E"/>
    <w:rsid w:val="00293898"/>
    <w:rsid w:val="002966BE"/>
    <w:rsid w:val="00296CE3"/>
    <w:rsid w:val="002A29B4"/>
    <w:rsid w:val="002A6C09"/>
    <w:rsid w:val="002A7D69"/>
    <w:rsid w:val="002B0379"/>
    <w:rsid w:val="002C3616"/>
    <w:rsid w:val="002D2306"/>
    <w:rsid w:val="002D36E4"/>
    <w:rsid w:val="002D68D2"/>
    <w:rsid w:val="002D6E24"/>
    <w:rsid w:val="002D7640"/>
    <w:rsid w:val="002E138F"/>
    <w:rsid w:val="002E1513"/>
    <w:rsid w:val="002E3BA5"/>
    <w:rsid w:val="002E48B0"/>
    <w:rsid w:val="002E54D8"/>
    <w:rsid w:val="002E55F3"/>
    <w:rsid w:val="002E57A1"/>
    <w:rsid w:val="002E6404"/>
    <w:rsid w:val="002F2B17"/>
    <w:rsid w:val="002F2E08"/>
    <w:rsid w:val="002F617D"/>
    <w:rsid w:val="002F6388"/>
    <w:rsid w:val="002F7662"/>
    <w:rsid w:val="002F768F"/>
    <w:rsid w:val="00300F52"/>
    <w:rsid w:val="00301395"/>
    <w:rsid w:val="00302D3C"/>
    <w:rsid w:val="00302FB6"/>
    <w:rsid w:val="00314480"/>
    <w:rsid w:val="003149D1"/>
    <w:rsid w:val="00317172"/>
    <w:rsid w:val="00324D87"/>
    <w:rsid w:val="003251C7"/>
    <w:rsid w:val="003257FB"/>
    <w:rsid w:val="003348D6"/>
    <w:rsid w:val="00340B0E"/>
    <w:rsid w:val="00341563"/>
    <w:rsid w:val="00344489"/>
    <w:rsid w:val="00344AED"/>
    <w:rsid w:val="0035056E"/>
    <w:rsid w:val="00365F40"/>
    <w:rsid w:val="00375131"/>
    <w:rsid w:val="00377E04"/>
    <w:rsid w:val="0038157C"/>
    <w:rsid w:val="00381FB5"/>
    <w:rsid w:val="00382D5A"/>
    <w:rsid w:val="0038361A"/>
    <w:rsid w:val="00384569"/>
    <w:rsid w:val="003877E1"/>
    <w:rsid w:val="00390CBF"/>
    <w:rsid w:val="00391D0A"/>
    <w:rsid w:val="00392CE8"/>
    <w:rsid w:val="003A3634"/>
    <w:rsid w:val="003B0029"/>
    <w:rsid w:val="003B6D26"/>
    <w:rsid w:val="003B7BD8"/>
    <w:rsid w:val="003C01AE"/>
    <w:rsid w:val="003C1520"/>
    <w:rsid w:val="003C389C"/>
    <w:rsid w:val="003C4C2A"/>
    <w:rsid w:val="003C612B"/>
    <w:rsid w:val="003C737A"/>
    <w:rsid w:val="003C7EA2"/>
    <w:rsid w:val="003D0000"/>
    <w:rsid w:val="003D0D40"/>
    <w:rsid w:val="003D25EA"/>
    <w:rsid w:val="003D7270"/>
    <w:rsid w:val="003E505D"/>
    <w:rsid w:val="003F1679"/>
    <w:rsid w:val="003F5BBE"/>
    <w:rsid w:val="00400505"/>
    <w:rsid w:val="00400AD2"/>
    <w:rsid w:val="00407A6C"/>
    <w:rsid w:val="0041417A"/>
    <w:rsid w:val="0041600F"/>
    <w:rsid w:val="00417975"/>
    <w:rsid w:val="00420023"/>
    <w:rsid w:val="004213FF"/>
    <w:rsid w:val="00422F1A"/>
    <w:rsid w:val="00423826"/>
    <w:rsid w:val="00425B67"/>
    <w:rsid w:val="0043033B"/>
    <w:rsid w:val="00430454"/>
    <w:rsid w:val="00430C87"/>
    <w:rsid w:val="004323F4"/>
    <w:rsid w:val="00436529"/>
    <w:rsid w:val="004365CD"/>
    <w:rsid w:val="00444597"/>
    <w:rsid w:val="004477FC"/>
    <w:rsid w:val="00451069"/>
    <w:rsid w:val="004521AC"/>
    <w:rsid w:val="004534BA"/>
    <w:rsid w:val="004617B4"/>
    <w:rsid w:val="0046296A"/>
    <w:rsid w:val="004630AC"/>
    <w:rsid w:val="00464132"/>
    <w:rsid w:val="00473200"/>
    <w:rsid w:val="00474F30"/>
    <w:rsid w:val="00484C9B"/>
    <w:rsid w:val="00486952"/>
    <w:rsid w:val="00491D31"/>
    <w:rsid w:val="004926FD"/>
    <w:rsid w:val="00496B95"/>
    <w:rsid w:val="004A12E3"/>
    <w:rsid w:val="004A26BF"/>
    <w:rsid w:val="004A4CA9"/>
    <w:rsid w:val="004B2308"/>
    <w:rsid w:val="004B6EFB"/>
    <w:rsid w:val="004B74B1"/>
    <w:rsid w:val="004B7739"/>
    <w:rsid w:val="004C1870"/>
    <w:rsid w:val="004C3721"/>
    <w:rsid w:val="004C3FD6"/>
    <w:rsid w:val="004D1955"/>
    <w:rsid w:val="004D37DA"/>
    <w:rsid w:val="004D621F"/>
    <w:rsid w:val="004F17F5"/>
    <w:rsid w:val="004F7743"/>
    <w:rsid w:val="00506577"/>
    <w:rsid w:val="005136B0"/>
    <w:rsid w:val="00514407"/>
    <w:rsid w:val="005164DC"/>
    <w:rsid w:val="0051759C"/>
    <w:rsid w:val="00523AA4"/>
    <w:rsid w:val="005245DA"/>
    <w:rsid w:val="005278D5"/>
    <w:rsid w:val="00541C81"/>
    <w:rsid w:val="00545475"/>
    <w:rsid w:val="0055123A"/>
    <w:rsid w:val="00551A22"/>
    <w:rsid w:val="00554642"/>
    <w:rsid w:val="005566A3"/>
    <w:rsid w:val="00560288"/>
    <w:rsid w:val="00562D0B"/>
    <w:rsid w:val="00565174"/>
    <w:rsid w:val="00566DD1"/>
    <w:rsid w:val="0056721E"/>
    <w:rsid w:val="00570F56"/>
    <w:rsid w:val="0057109B"/>
    <w:rsid w:val="00577C86"/>
    <w:rsid w:val="0058236B"/>
    <w:rsid w:val="00591FA5"/>
    <w:rsid w:val="00596DD2"/>
    <w:rsid w:val="005A03E3"/>
    <w:rsid w:val="005A3DFF"/>
    <w:rsid w:val="005A4B78"/>
    <w:rsid w:val="005B2ACC"/>
    <w:rsid w:val="005C0836"/>
    <w:rsid w:val="005C1C57"/>
    <w:rsid w:val="005C1F1A"/>
    <w:rsid w:val="005C3A06"/>
    <w:rsid w:val="005C609E"/>
    <w:rsid w:val="005C6DFD"/>
    <w:rsid w:val="005D25CD"/>
    <w:rsid w:val="005D2DF8"/>
    <w:rsid w:val="005D47AD"/>
    <w:rsid w:val="005E4FE8"/>
    <w:rsid w:val="005F0BB2"/>
    <w:rsid w:val="005F222E"/>
    <w:rsid w:val="005F2D48"/>
    <w:rsid w:val="005F6384"/>
    <w:rsid w:val="005F6D84"/>
    <w:rsid w:val="005F6E09"/>
    <w:rsid w:val="005F735B"/>
    <w:rsid w:val="00603ECE"/>
    <w:rsid w:val="00606C36"/>
    <w:rsid w:val="0061166D"/>
    <w:rsid w:val="00613421"/>
    <w:rsid w:val="00614184"/>
    <w:rsid w:val="00614B1E"/>
    <w:rsid w:val="0061607E"/>
    <w:rsid w:val="006243B1"/>
    <w:rsid w:val="00625934"/>
    <w:rsid w:val="00631BA1"/>
    <w:rsid w:val="00636A1B"/>
    <w:rsid w:val="00637718"/>
    <w:rsid w:val="00641992"/>
    <w:rsid w:val="00643418"/>
    <w:rsid w:val="00650773"/>
    <w:rsid w:val="00650EA3"/>
    <w:rsid w:val="00654432"/>
    <w:rsid w:val="00660F7D"/>
    <w:rsid w:val="00661153"/>
    <w:rsid w:val="00665919"/>
    <w:rsid w:val="0067385A"/>
    <w:rsid w:val="00677AD1"/>
    <w:rsid w:val="00677EB5"/>
    <w:rsid w:val="00680452"/>
    <w:rsid w:val="0068085B"/>
    <w:rsid w:val="00684507"/>
    <w:rsid w:val="006A6717"/>
    <w:rsid w:val="006B0672"/>
    <w:rsid w:val="006B347E"/>
    <w:rsid w:val="006B4621"/>
    <w:rsid w:val="006B4718"/>
    <w:rsid w:val="006C07A9"/>
    <w:rsid w:val="006C6B21"/>
    <w:rsid w:val="006C6E50"/>
    <w:rsid w:val="006C762E"/>
    <w:rsid w:val="006D1284"/>
    <w:rsid w:val="006D34EC"/>
    <w:rsid w:val="006D3654"/>
    <w:rsid w:val="006E4A54"/>
    <w:rsid w:val="006F003E"/>
    <w:rsid w:val="006F055E"/>
    <w:rsid w:val="006F178C"/>
    <w:rsid w:val="006F34A0"/>
    <w:rsid w:val="006F7CB5"/>
    <w:rsid w:val="00702F71"/>
    <w:rsid w:val="00712381"/>
    <w:rsid w:val="00714AF4"/>
    <w:rsid w:val="00715769"/>
    <w:rsid w:val="00717CF3"/>
    <w:rsid w:val="00733775"/>
    <w:rsid w:val="00733E47"/>
    <w:rsid w:val="0073453F"/>
    <w:rsid w:val="00735195"/>
    <w:rsid w:val="0073614C"/>
    <w:rsid w:val="00740A57"/>
    <w:rsid w:val="00743C50"/>
    <w:rsid w:val="0075072A"/>
    <w:rsid w:val="00752EB3"/>
    <w:rsid w:val="0075336B"/>
    <w:rsid w:val="00756D88"/>
    <w:rsid w:val="00757C2F"/>
    <w:rsid w:val="0077777E"/>
    <w:rsid w:val="007778C2"/>
    <w:rsid w:val="00783AC4"/>
    <w:rsid w:val="00787AAC"/>
    <w:rsid w:val="007950C5"/>
    <w:rsid w:val="007A1D08"/>
    <w:rsid w:val="007A3CF4"/>
    <w:rsid w:val="007A5DA1"/>
    <w:rsid w:val="007C2FDB"/>
    <w:rsid w:val="007D12E0"/>
    <w:rsid w:val="007D1C35"/>
    <w:rsid w:val="007D376E"/>
    <w:rsid w:val="007D43D7"/>
    <w:rsid w:val="007D59FC"/>
    <w:rsid w:val="007D66F7"/>
    <w:rsid w:val="007D6B37"/>
    <w:rsid w:val="007D7C56"/>
    <w:rsid w:val="007E0F00"/>
    <w:rsid w:val="007E5883"/>
    <w:rsid w:val="007F30F8"/>
    <w:rsid w:val="007F444A"/>
    <w:rsid w:val="007F5CF7"/>
    <w:rsid w:val="007F5E2C"/>
    <w:rsid w:val="0081017F"/>
    <w:rsid w:val="008133A4"/>
    <w:rsid w:val="008135BC"/>
    <w:rsid w:val="00817C02"/>
    <w:rsid w:val="00820768"/>
    <w:rsid w:val="00821121"/>
    <w:rsid w:val="00821389"/>
    <w:rsid w:val="00824420"/>
    <w:rsid w:val="00826253"/>
    <w:rsid w:val="0083555F"/>
    <w:rsid w:val="00836E35"/>
    <w:rsid w:val="00840C52"/>
    <w:rsid w:val="008412D8"/>
    <w:rsid w:val="00841FB6"/>
    <w:rsid w:val="00844221"/>
    <w:rsid w:val="00847D60"/>
    <w:rsid w:val="0086619E"/>
    <w:rsid w:val="00867B1F"/>
    <w:rsid w:val="00873F0F"/>
    <w:rsid w:val="008771C7"/>
    <w:rsid w:val="00880EAA"/>
    <w:rsid w:val="00882DE4"/>
    <w:rsid w:val="0088374E"/>
    <w:rsid w:val="00884E7E"/>
    <w:rsid w:val="00886614"/>
    <w:rsid w:val="00893042"/>
    <w:rsid w:val="008933D2"/>
    <w:rsid w:val="00893AD5"/>
    <w:rsid w:val="00895A90"/>
    <w:rsid w:val="00897949"/>
    <w:rsid w:val="008A0D8A"/>
    <w:rsid w:val="008A1160"/>
    <w:rsid w:val="008A6004"/>
    <w:rsid w:val="008B02BE"/>
    <w:rsid w:val="008B7CF9"/>
    <w:rsid w:val="008C2BED"/>
    <w:rsid w:val="008D108E"/>
    <w:rsid w:val="008D1F71"/>
    <w:rsid w:val="008D3772"/>
    <w:rsid w:val="008E2F95"/>
    <w:rsid w:val="008E5384"/>
    <w:rsid w:val="008E7B70"/>
    <w:rsid w:val="008F2430"/>
    <w:rsid w:val="00900E15"/>
    <w:rsid w:val="00901DF0"/>
    <w:rsid w:val="00902A01"/>
    <w:rsid w:val="00903DAA"/>
    <w:rsid w:val="009205B8"/>
    <w:rsid w:val="009334D1"/>
    <w:rsid w:val="00933B14"/>
    <w:rsid w:val="00941334"/>
    <w:rsid w:val="009415F2"/>
    <w:rsid w:val="00944F6E"/>
    <w:rsid w:val="00946F26"/>
    <w:rsid w:val="009606AB"/>
    <w:rsid w:val="0096726A"/>
    <w:rsid w:val="009701B4"/>
    <w:rsid w:val="009714F1"/>
    <w:rsid w:val="00972FA3"/>
    <w:rsid w:val="00973050"/>
    <w:rsid w:val="00973859"/>
    <w:rsid w:val="00973CD3"/>
    <w:rsid w:val="00976970"/>
    <w:rsid w:val="00980B88"/>
    <w:rsid w:val="00981050"/>
    <w:rsid w:val="00983B65"/>
    <w:rsid w:val="009861E8"/>
    <w:rsid w:val="00991E48"/>
    <w:rsid w:val="009946B5"/>
    <w:rsid w:val="00994C3A"/>
    <w:rsid w:val="009958B0"/>
    <w:rsid w:val="00996D48"/>
    <w:rsid w:val="009A008B"/>
    <w:rsid w:val="009A0413"/>
    <w:rsid w:val="009A5D24"/>
    <w:rsid w:val="009A6191"/>
    <w:rsid w:val="009A7768"/>
    <w:rsid w:val="009C3ACC"/>
    <w:rsid w:val="009C5521"/>
    <w:rsid w:val="009D0E86"/>
    <w:rsid w:val="009D373D"/>
    <w:rsid w:val="009D5E04"/>
    <w:rsid w:val="009E5DC4"/>
    <w:rsid w:val="009F046A"/>
    <w:rsid w:val="009F2EA6"/>
    <w:rsid w:val="00A07DE5"/>
    <w:rsid w:val="00A07FBA"/>
    <w:rsid w:val="00A13353"/>
    <w:rsid w:val="00A16368"/>
    <w:rsid w:val="00A17946"/>
    <w:rsid w:val="00A17CF5"/>
    <w:rsid w:val="00A23CB2"/>
    <w:rsid w:val="00A34CC7"/>
    <w:rsid w:val="00A367AE"/>
    <w:rsid w:val="00A36C2F"/>
    <w:rsid w:val="00A37D13"/>
    <w:rsid w:val="00A37D97"/>
    <w:rsid w:val="00A37F96"/>
    <w:rsid w:val="00A42134"/>
    <w:rsid w:val="00A43F9D"/>
    <w:rsid w:val="00A46952"/>
    <w:rsid w:val="00A53116"/>
    <w:rsid w:val="00A62DC5"/>
    <w:rsid w:val="00A64DEC"/>
    <w:rsid w:val="00A65F01"/>
    <w:rsid w:val="00A7249B"/>
    <w:rsid w:val="00A75813"/>
    <w:rsid w:val="00A766AD"/>
    <w:rsid w:val="00A8116C"/>
    <w:rsid w:val="00A86561"/>
    <w:rsid w:val="00A87204"/>
    <w:rsid w:val="00A9039E"/>
    <w:rsid w:val="00A90BFF"/>
    <w:rsid w:val="00AA70EA"/>
    <w:rsid w:val="00AA7B22"/>
    <w:rsid w:val="00AC20A3"/>
    <w:rsid w:val="00AC3572"/>
    <w:rsid w:val="00AC4EED"/>
    <w:rsid w:val="00AD5A3A"/>
    <w:rsid w:val="00AE6D92"/>
    <w:rsid w:val="00AF06A1"/>
    <w:rsid w:val="00AF08DE"/>
    <w:rsid w:val="00AF2D50"/>
    <w:rsid w:val="00AF3BC7"/>
    <w:rsid w:val="00AF5960"/>
    <w:rsid w:val="00B02806"/>
    <w:rsid w:val="00B03093"/>
    <w:rsid w:val="00B0393E"/>
    <w:rsid w:val="00B05051"/>
    <w:rsid w:val="00B107B4"/>
    <w:rsid w:val="00B11247"/>
    <w:rsid w:val="00B20377"/>
    <w:rsid w:val="00B362E0"/>
    <w:rsid w:val="00B36984"/>
    <w:rsid w:val="00B36C98"/>
    <w:rsid w:val="00B43633"/>
    <w:rsid w:val="00B4447A"/>
    <w:rsid w:val="00B44BB8"/>
    <w:rsid w:val="00B47CE2"/>
    <w:rsid w:val="00B505F5"/>
    <w:rsid w:val="00B50D02"/>
    <w:rsid w:val="00B55AC2"/>
    <w:rsid w:val="00B57B2F"/>
    <w:rsid w:val="00B62AAD"/>
    <w:rsid w:val="00B6451E"/>
    <w:rsid w:val="00B74B14"/>
    <w:rsid w:val="00B7629B"/>
    <w:rsid w:val="00B76DB9"/>
    <w:rsid w:val="00B864DB"/>
    <w:rsid w:val="00B928E0"/>
    <w:rsid w:val="00B939C9"/>
    <w:rsid w:val="00B943C3"/>
    <w:rsid w:val="00B96319"/>
    <w:rsid w:val="00BA1CA9"/>
    <w:rsid w:val="00BB4B10"/>
    <w:rsid w:val="00BB5533"/>
    <w:rsid w:val="00BB7BE1"/>
    <w:rsid w:val="00BD03D3"/>
    <w:rsid w:val="00BD0467"/>
    <w:rsid w:val="00BD0BAA"/>
    <w:rsid w:val="00BD60B1"/>
    <w:rsid w:val="00BD756A"/>
    <w:rsid w:val="00BD7C0A"/>
    <w:rsid w:val="00BE178F"/>
    <w:rsid w:val="00BE2BA1"/>
    <w:rsid w:val="00BE2C96"/>
    <w:rsid w:val="00BE4330"/>
    <w:rsid w:val="00BF51F5"/>
    <w:rsid w:val="00BF735D"/>
    <w:rsid w:val="00BF73D2"/>
    <w:rsid w:val="00C0040D"/>
    <w:rsid w:val="00C072DA"/>
    <w:rsid w:val="00C11D9E"/>
    <w:rsid w:val="00C1699F"/>
    <w:rsid w:val="00C2324B"/>
    <w:rsid w:val="00C31BD3"/>
    <w:rsid w:val="00C348A4"/>
    <w:rsid w:val="00C3529E"/>
    <w:rsid w:val="00C35BCA"/>
    <w:rsid w:val="00C36A5D"/>
    <w:rsid w:val="00C4643C"/>
    <w:rsid w:val="00C53140"/>
    <w:rsid w:val="00C53E86"/>
    <w:rsid w:val="00C6048E"/>
    <w:rsid w:val="00C6094C"/>
    <w:rsid w:val="00C62783"/>
    <w:rsid w:val="00C6409B"/>
    <w:rsid w:val="00C71D71"/>
    <w:rsid w:val="00C80003"/>
    <w:rsid w:val="00C85225"/>
    <w:rsid w:val="00C85E2C"/>
    <w:rsid w:val="00C87DF2"/>
    <w:rsid w:val="00C942E8"/>
    <w:rsid w:val="00C9469C"/>
    <w:rsid w:val="00C9608F"/>
    <w:rsid w:val="00C971C7"/>
    <w:rsid w:val="00CA0B1A"/>
    <w:rsid w:val="00CA31AD"/>
    <w:rsid w:val="00CC4765"/>
    <w:rsid w:val="00CC7DE0"/>
    <w:rsid w:val="00CD2BB5"/>
    <w:rsid w:val="00CD703C"/>
    <w:rsid w:val="00CE40B9"/>
    <w:rsid w:val="00CE493F"/>
    <w:rsid w:val="00CE4AF3"/>
    <w:rsid w:val="00CE7214"/>
    <w:rsid w:val="00CF06A0"/>
    <w:rsid w:val="00CF2AB9"/>
    <w:rsid w:val="00D02EF3"/>
    <w:rsid w:val="00D103D5"/>
    <w:rsid w:val="00D13CB7"/>
    <w:rsid w:val="00D15331"/>
    <w:rsid w:val="00D37D94"/>
    <w:rsid w:val="00D50906"/>
    <w:rsid w:val="00D543FD"/>
    <w:rsid w:val="00D55449"/>
    <w:rsid w:val="00D57CF7"/>
    <w:rsid w:val="00D61759"/>
    <w:rsid w:val="00D62E85"/>
    <w:rsid w:val="00D650F2"/>
    <w:rsid w:val="00D6693E"/>
    <w:rsid w:val="00D67C56"/>
    <w:rsid w:val="00D71B7D"/>
    <w:rsid w:val="00D8226F"/>
    <w:rsid w:val="00D86488"/>
    <w:rsid w:val="00D876D7"/>
    <w:rsid w:val="00D942A7"/>
    <w:rsid w:val="00D95637"/>
    <w:rsid w:val="00D96D8B"/>
    <w:rsid w:val="00DA561D"/>
    <w:rsid w:val="00DB4881"/>
    <w:rsid w:val="00DB4986"/>
    <w:rsid w:val="00DB61D6"/>
    <w:rsid w:val="00DC086C"/>
    <w:rsid w:val="00DC36EE"/>
    <w:rsid w:val="00DC4AA9"/>
    <w:rsid w:val="00DD1A68"/>
    <w:rsid w:val="00DD1A6F"/>
    <w:rsid w:val="00DE0F90"/>
    <w:rsid w:val="00DE177A"/>
    <w:rsid w:val="00DE1CFB"/>
    <w:rsid w:val="00DF00FD"/>
    <w:rsid w:val="00DF32BF"/>
    <w:rsid w:val="00DF4487"/>
    <w:rsid w:val="00DF623B"/>
    <w:rsid w:val="00E04887"/>
    <w:rsid w:val="00E05BD5"/>
    <w:rsid w:val="00E116BF"/>
    <w:rsid w:val="00E218AE"/>
    <w:rsid w:val="00E21FEB"/>
    <w:rsid w:val="00E22414"/>
    <w:rsid w:val="00E25AEA"/>
    <w:rsid w:val="00E262F4"/>
    <w:rsid w:val="00E30CBD"/>
    <w:rsid w:val="00E3320D"/>
    <w:rsid w:val="00E33B7A"/>
    <w:rsid w:val="00E35466"/>
    <w:rsid w:val="00E37075"/>
    <w:rsid w:val="00E41BD1"/>
    <w:rsid w:val="00E42E4E"/>
    <w:rsid w:val="00E44EBE"/>
    <w:rsid w:val="00E46480"/>
    <w:rsid w:val="00E47D84"/>
    <w:rsid w:val="00E50835"/>
    <w:rsid w:val="00E53BF1"/>
    <w:rsid w:val="00E65C0C"/>
    <w:rsid w:val="00E65F69"/>
    <w:rsid w:val="00E67D0D"/>
    <w:rsid w:val="00E70CAD"/>
    <w:rsid w:val="00E71204"/>
    <w:rsid w:val="00E805A5"/>
    <w:rsid w:val="00E81C93"/>
    <w:rsid w:val="00E845A3"/>
    <w:rsid w:val="00E851AD"/>
    <w:rsid w:val="00E87BF8"/>
    <w:rsid w:val="00E91408"/>
    <w:rsid w:val="00E9146B"/>
    <w:rsid w:val="00E91E74"/>
    <w:rsid w:val="00E93870"/>
    <w:rsid w:val="00E94C2C"/>
    <w:rsid w:val="00E97D04"/>
    <w:rsid w:val="00E97DAB"/>
    <w:rsid w:val="00EA663B"/>
    <w:rsid w:val="00EA6762"/>
    <w:rsid w:val="00EB537E"/>
    <w:rsid w:val="00EC1551"/>
    <w:rsid w:val="00EC3F8F"/>
    <w:rsid w:val="00ED0919"/>
    <w:rsid w:val="00ED21D1"/>
    <w:rsid w:val="00ED237A"/>
    <w:rsid w:val="00ED2E2F"/>
    <w:rsid w:val="00ED791A"/>
    <w:rsid w:val="00EE2B9F"/>
    <w:rsid w:val="00EE614B"/>
    <w:rsid w:val="00EF28D3"/>
    <w:rsid w:val="00EF6897"/>
    <w:rsid w:val="00F02254"/>
    <w:rsid w:val="00F04E87"/>
    <w:rsid w:val="00F07A32"/>
    <w:rsid w:val="00F109BD"/>
    <w:rsid w:val="00F10B68"/>
    <w:rsid w:val="00F10D15"/>
    <w:rsid w:val="00F10EBB"/>
    <w:rsid w:val="00F12680"/>
    <w:rsid w:val="00F12F00"/>
    <w:rsid w:val="00F14F70"/>
    <w:rsid w:val="00F24B52"/>
    <w:rsid w:val="00F257D0"/>
    <w:rsid w:val="00F30898"/>
    <w:rsid w:val="00F31130"/>
    <w:rsid w:val="00F32510"/>
    <w:rsid w:val="00F32794"/>
    <w:rsid w:val="00F34343"/>
    <w:rsid w:val="00F36671"/>
    <w:rsid w:val="00F41726"/>
    <w:rsid w:val="00F43CE4"/>
    <w:rsid w:val="00F46D9A"/>
    <w:rsid w:val="00F515C7"/>
    <w:rsid w:val="00F51E86"/>
    <w:rsid w:val="00F56C42"/>
    <w:rsid w:val="00F57C4A"/>
    <w:rsid w:val="00F632CA"/>
    <w:rsid w:val="00F632EE"/>
    <w:rsid w:val="00F70FB5"/>
    <w:rsid w:val="00F72149"/>
    <w:rsid w:val="00F83D1B"/>
    <w:rsid w:val="00F8476B"/>
    <w:rsid w:val="00F87B4D"/>
    <w:rsid w:val="00F9291E"/>
    <w:rsid w:val="00F97C17"/>
    <w:rsid w:val="00FA1589"/>
    <w:rsid w:val="00FA19A7"/>
    <w:rsid w:val="00FA65E2"/>
    <w:rsid w:val="00FA6C88"/>
    <w:rsid w:val="00FA71B7"/>
    <w:rsid w:val="00FB2E5C"/>
    <w:rsid w:val="00FC5222"/>
    <w:rsid w:val="00FC566D"/>
    <w:rsid w:val="00FD140A"/>
    <w:rsid w:val="00FD404B"/>
    <w:rsid w:val="00FD49EA"/>
    <w:rsid w:val="00FD7F4D"/>
    <w:rsid w:val="00FE0253"/>
    <w:rsid w:val="00FF03FA"/>
    <w:rsid w:val="00FF4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7420C1"/>
  <w15:chartTrackingRefBased/>
  <w15:docId w15:val="{C41E9E3D-0FCF-4661-99B4-C47219D4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F52"/>
    <w:pPr>
      <w:spacing w:after="200" w:line="252" w:lineRule="auto"/>
    </w:pPr>
    <w:rPr>
      <w:sz w:val="22"/>
      <w:szCs w:val="22"/>
      <w:lang w:val="en-US" w:eastAsia="en-US" w:bidi="en-US"/>
    </w:rPr>
  </w:style>
  <w:style w:type="paragraph" w:styleId="Nagwek1">
    <w:name w:val="heading 1"/>
    <w:basedOn w:val="Normalny"/>
    <w:next w:val="Normalny"/>
    <w:link w:val="Nagwek1Znak"/>
    <w:uiPriority w:val="9"/>
    <w:qFormat/>
    <w:rsid w:val="00300F52"/>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gwek2">
    <w:name w:val="heading 2"/>
    <w:basedOn w:val="Normalny"/>
    <w:next w:val="Normalny"/>
    <w:link w:val="Nagwek2Znak"/>
    <w:uiPriority w:val="9"/>
    <w:qFormat/>
    <w:rsid w:val="00300F52"/>
    <w:pPr>
      <w:pBdr>
        <w:bottom w:val="single" w:sz="4" w:space="1" w:color="622423"/>
      </w:pBdr>
      <w:spacing w:before="400"/>
      <w:jc w:val="center"/>
      <w:outlineLvl w:val="1"/>
    </w:pPr>
    <w:rPr>
      <w:caps/>
      <w:color w:val="632423"/>
      <w:spacing w:val="15"/>
      <w:sz w:val="24"/>
      <w:szCs w:val="24"/>
      <w:lang w:val="x-none" w:eastAsia="x-none" w:bidi="ar-SA"/>
    </w:rPr>
  </w:style>
  <w:style w:type="paragraph" w:styleId="Nagwek3">
    <w:name w:val="heading 3"/>
    <w:basedOn w:val="Normalny"/>
    <w:next w:val="Normalny"/>
    <w:link w:val="Nagwek3Znak"/>
    <w:uiPriority w:val="9"/>
    <w:qFormat/>
    <w:rsid w:val="00300F52"/>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Nagwek4">
    <w:name w:val="heading 4"/>
    <w:basedOn w:val="Normalny"/>
    <w:next w:val="Normalny"/>
    <w:link w:val="Nagwek4Znak"/>
    <w:uiPriority w:val="9"/>
    <w:qFormat/>
    <w:rsid w:val="00300F52"/>
    <w:pPr>
      <w:pBdr>
        <w:bottom w:val="dotted" w:sz="4" w:space="1" w:color="943634"/>
      </w:pBdr>
      <w:spacing w:after="120"/>
      <w:jc w:val="center"/>
      <w:outlineLvl w:val="3"/>
    </w:pPr>
    <w:rPr>
      <w:caps/>
      <w:color w:val="622423"/>
      <w:spacing w:val="10"/>
      <w:sz w:val="20"/>
      <w:szCs w:val="20"/>
      <w:lang w:val="x-none" w:eastAsia="x-none" w:bidi="ar-SA"/>
    </w:rPr>
  </w:style>
  <w:style w:type="paragraph" w:styleId="Nagwek5">
    <w:name w:val="heading 5"/>
    <w:basedOn w:val="Normalny"/>
    <w:next w:val="Normalny"/>
    <w:link w:val="Nagwek5Znak"/>
    <w:uiPriority w:val="9"/>
    <w:qFormat/>
    <w:rsid w:val="00300F52"/>
    <w:pPr>
      <w:spacing w:before="320" w:after="120"/>
      <w:jc w:val="center"/>
      <w:outlineLvl w:val="4"/>
    </w:pPr>
    <w:rPr>
      <w:caps/>
      <w:color w:val="622423"/>
      <w:spacing w:val="10"/>
      <w:sz w:val="20"/>
      <w:szCs w:val="20"/>
      <w:lang w:val="x-none" w:eastAsia="x-none" w:bidi="ar-SA"/>
    </w:rPr>
  </w:style>
  <w:style w:type="paragraph" w:styleId="Nagwek6">
    <w:name w:val="heading 6"/>
    <w:basedOn w:val="Normalny"/>
    <w:next w:val="Normalny"/>
    <w:link w:val="Nagwek6Znak"/>
    <w:uiPriority w:val="9"/>
    <w:qFormat/>
    <w:rsid w:val="00300F52"/>
    <w:pPr>
      <w:spacing w:after="120"/>
      <w:jc w:val="center"/>
      <w:outlineLvl w:val="5"/>
    </w:pPr>
    <w:rPr>
      <w:caps/>
      <w:color w:val="943634"/>
      <w:spacing w:val="10"/>
      <w:sz w:val="20"/>
      <w:szCs w:val="20"/>
      <w:lang w:val="x-none" w:eastAsia="x-none" w:bidi="ar-SA"/>
    </w:rPr>
  </w:style>
  <w:style w:type="paragraph" w:styleId="Nagwek7">
    <w:name w:val="heading 7"/>
    <w:basedOn w:val="Normalny"/>
    <w:next w:val="Normalny"/>
    <w:link w:val="Nagwek7Znak"/>
    <w:uiPriority w:val="9"/>
    <w:qFormat/>
    <w:rsid w:val="00300F52"/>
    <w:pPr>
      <w:spacing w:after="120"/>
      <w:jc w:val="center"/>
      <w:outlineLvl w:val="6"/>
    </w:pPr>
    <w:rPr>
      <w:i/>
      <w:iCs/>
      <w:caps/>
      <w:color w:val="943634"/>
      <w:spacing w:val="10"/>
      <w:sz w:val="20"/>
      <w:szCs w:val="20"/>
      <w:lang w:val="x-none" w:eastAsia="x-none" w:bidi="ar-SA"/>
    </w:rPr>
  </w:style>
  <w:style w:type="paragraph" w:styleId="Nagwek8">
    <w:name w:val="heading 8"/>
    <w:basedOn w:val="Normalny"/>
    <w:next w:val="Normalny"/>
    <w:link w:val="Nagwek8Znak"/>
    <w:uiPriority w:val="9"/>
    <w:qFormat/>
    <w:rsid w:val="00300F52"/>
    <w:pPr>
      <w:spacing w:after="120"/>
      <w:jc w:val="center"/>
      <w:outlineLvl w:val="7"/>
    </w:pPr>
    <w:rPr>
      <w:caps/>
      <w:spacing w:val="10"/>
      <w:sz w:val="20"/>
      <w:szCs w:val="20"/>
      <w:lang w:val="x-none" w:eastAsia="x-none" w:bidi="ar-SA"/>
    </w:rPr>
  </w:style>
  <w:style w:type="paragraph" w:styleId="Nagwek9">
    <w:name w:val="heading 9"/>
    <w:basedOn w:val="Normalny"/>
    <w:next w:val="Normalny"/>
    <w:link w:val="Nagwek9Znak"/>
    <w:uiPriority w:val="9"/>
    <w:qFormat/>
    <w:rsid w:val="00300F52"/>
    <w:pPr>
      <w:spacing w:after="120"/>
      <w:jc w:val="center"/>
      <w:outlineLvl w:val="8"/>
    </w:pPr>
    <w:rPr>
      <w:i/>
      <w:iCs/>
      <w:caps/>
      <w:spacing w:val="1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semiHidden/>
    <w:pPr>
      <w:jc w:val="both"/>
    </w:pPr>
  </w:style>
  <w:style w:type="character" w:customStyle="1" w:styleId="styla31">
    <w:name w:val="styla31"/>
    <w:rPr>
      <w:rFonts w:ascii="Verdana" w:hAnsi="Verdana"/>
      <w:b w:val="0"/>
      <w:bCs w:val="0"/>
      <w:i w:val="0"/>
      <w:iCs w:val="0"/>
      <w:strike w:val="0"/>
      <w:dstrike w:val="0"/>
      <w:color w:val="930000"/>
      <w:sz w:val="24"/>
      <w:u w:val="none"/>
      <w:effect w:val="none"/>
    </w:rPr>
  </w:style>
  <w:style w:type="paragraph" w:customStyle="1" w:styleId="Tekstpodstawowy31">
    <w:name w:val="Tekst podstawowy 31"/>
    <w:basedOn w:val="Normalny"/>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300F52"/>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Hipercze">
    <w:name w:val="Hyperlink"/>
    <w:uiPriority w:val="99"/>
    <w:rPr>
      <w:color w:val="0000FF"/>
      <w:u w:val="single"/>
    </w:rPr>
  </w:style>
  <w:style w:type="paragraph" w:styleId="Tekstprzypisudolnego">
    <w:name w:val="footnote text"/>
    <w:aliases w:val="Podrozdział,Footnote,Podrozdzia3"/>
    <w:basedOn w:val="Normalny"/>
    <w:link w:val="TekstprzypisudolnegoZnak"/>
    <w:uiPriority w:val="99"/>
    <w:semiHidden/>
    <w:rPr>
      <w:sz w:val="20"/>
      <w:szCs w:val="20"/>
    </w:rPr>
  </w:style>
  <w:style w:type="character" w:styleId="Odwoanieprzypisudolnego">
    <w:name w:val="footnote reference"/>
    <w:semiHidden/>
    <w:rPr>
      <w:vertAlign w:val="superscript"/>
    </w:rPr>
  </w:style>
  <w:style w:type="paragraph" w:styleId="Tekstpodstawowy2">
    <w:name w:val="Body Text 2"/>
    <w:aliases w:val="b2"/>
    <w:basedOn w:val="Normalny"/>
    <w:semiHidden/>
    <w:rPr>
      <w:rFonts w:ascii="Verdana" w:hAnsi="Verdana"/>
    </w:rPr>
  </w:style>
  <w:style w:type="paragraph" w:styleId="Tekstpodstawowy3">
    <w:name w:val="Body Text 3"/>
    <w:basedOn w:val="Normalny"/>
    <w:semiHidden/>
    <w:pPr>
      <w:jc w:val="center"/>
    </w:pPr>
    <w:rPr>
      <w:rFonts w:ascii="Verdana" w:hAnsi="Verdana" w:cs="Arial"/>
      <w:b/>
    </w:rPr>
  </w:style>
  <w:style w:type="paragraph" w:styleId="Tekstblokowy">
    <w:name w:val="Block Text"/>
    <w:basedOn w:val="Normalny"/>
    <w:semiHidden/>
    <w:pPr>
      <w:ind w:left="-900" w:right="-720" w:firstLine="708"/>
      <w:jc w:val="both"/>
    </w:pPr>
    <w:rPr>
      <w:rFonts w:ascii="Courier New" w:hAnsi="Courier New" w:cs="Courier New"/>
      <w:sz w:val="20"/>
      <w:szCs w:val="19"/>
    </w:rPr>
  </w:style>
  <w:style w:type="paragraph" w:styleId="Nagwek">
    <w:name w:val="header"/>
    <w:basedOn w:val="Normalny"/>
    <w:link w:val="NagwekZnak"/>
    <w:uiPriority w:val="99"/>
    <w:pPr>
      <w:tabs>
        <w:tab w:val="center" w:pos="4536"/>
        <w:tab w:val="right" w:pos="9072"/>
      </w:tabs>
    </w:pPr>
    <w:rPr>
      <w:sz w:val="20"/>
      <w:szCs w:val="20"/>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semiHidden/>
    <w:pPr>
      <w:spacing w:before="240" w:after="120"/>
      <w:ind w:firstLine="709"/>
      <w:jc w:val="both"/>
    </w:pPr>
    <w:rPr>
      <w:rFonts w:ascii="Verdana" w:hAnsi="Verdana" w:cs="Arial"/>
      <w:bCs/>
      <w:szCs w:val="20"/>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character" w:customStyle="1" w:styleId="verdana11">
    <w:name w:val="verdana11"/>
    <w:basedOn w:val="Domylnaczcionkaakapitu"/>
  </w:style>
  <w:style w:type="paragraph" w:styleId="Tematkomentarza">
    <w:name w:val="annotation subject"/>
    <w:basedOn w:val="Tekstkomentarza"/>
    <w:next w:val="Tekstkomentarza"/>
    <w:link w:val="TematkomentarzaZnak"/>
    <w:uiPriority w:val="99"/>
    <w:semiHidden/>
    <w:unhideWhenUsed/>
    <w:rsid w:val="00127508"/>
    <w:rPr>
      <w:b/>
      <w:bCs/>
    </w:rPr>
  </w:style>
  <w:style w:type="character" w:customStyle="1" w:styleId="TekstkomentarzaZnak">
    <w:name w:val="Tekst komentarza Znak"/>
    <w:basedOn w:val="Domylnaczcionkaakapitu"/>
    <w:link w:val="Tekstkomentarza"/>
    <w:semiHidden/>
    <w:rsid w:val="00127508"/>
  </w:style>
  <w:style w:type="character" w:customStyle="1" w:styleId="TematkomentarzaZnak">
    <w:name w:val="Temat komentarza Znak"/>
    <w:basedOn w:val="TekstkomentarzaZnak"/>
    <w:link w:val="Tematkomentarza"/>
    <w:rsid w:val="00127508"/>
  </w:style>
  <w:style w:type="paragraph" w:customStyle="1" w:styleId="Indent1">
    <w:name w:val="Indent1"/>
    <w:basedOn w:val="Normalny"/>
    <w:rsid w:val="00F57C4A"/>
    <w:pPr>
      <w:suppressAutoHyphens/>
      <w:spacing w:after="120"/>
      <w:ind w:left="567"/>
      <w:jc w:val="both"/>
    </w:pPr>
    <w:rPr>
      <w:rFonts w:ascii="Arial" w:hAnsi="Arial"/>
      <w:kern w:val="1"/>
      <w:szCs w:val="20"/>
      <w:lang w:eastAsia="ar-SA"/>
    </w:rPr>
  </w:style>
  <w:style w:type="paragraph" w:customStyle="1" w:styleId="Kolorowalistaakcent11">
    <w:name w:val="Kolorowa lista — akcent 11"/>
    <w:basedOn w:val="Normalny"/>
    <w:uiPriority w:val="34"/>
    <w:qFormat/>
    <w:rsid w:val="00300F52"/>
    <w:pPr>
      <w:ind w:left="720"/>
      <w:contextualSpacing/>
    </w:pPr>
  </w:style>
  <w:style w:type="character" w:customStyle="1" w:styleId="Nagwek1Znak">
    <w:name w:val="Nagłówek 1 Znak"/>
    <w:link w:val="Nagwek1"/>
    <w:uiPriority w:val="9"/>
    <w:rsid w:val="00300F52"/>
    <w:rPr>
      <w:rFonts w:eastAsia="Times New Roman" w:cs="Times New Roman"/>
      <w:caps/>
      <w:color w:val="632423"/>
      <w:spacing w:val="20"/>
      <w:sz w:val="28"/>
      <w:szCs w:val="28"/>
    </w:rPr>
  </w:style>
  <w:style w:type="character" w:customStyle="1" w:styleId="Nagwek2Znak">
    <w:name w:val="Nagłówek 2 Znak"/>
    <w:link w:val="Nagwek2"/>
    <w:uiPriority w:val="9"/>
    <w:rsid w:val="00300F52"/>
    <w:rPr>
      <w:caps/>
      <w:color w:val="632423"/>
      <w:spacing w:val="15"/>
      <w:sz w:val="24"/>
      <w:szCs w:val="24"/>
    </w:rPr>
  </w:style>
  <w:style w:type="character" w:customStyle="1" w:styleId="Nagwek3Znak">
    <w:name w:val="Nagłówek 3 Znak"/>
    <w:link w:val="Nagwek3"/>
    <w:uiPriority w:val="9"/>
    <w:rsid w:val="00300F52"/>
    <w:rPr>
      <w:rFonts w:eastAsia="Times New Roman" w:cs="Times New Roman"/>
      <w:caps/>
      <w:color w:val="622423"/>
      <w:sz w:val="24"/>
      <w:szCs w:val="24"/>
    </w:rPr>
  </w:style>
  <w:style w:type="character" w:customStyle="1" w:styleId="Nagwek4Znak">
    <w:name w:val="Nagłówek 4 Znak"/>
    <w:link w:val="Nagwek4"/>
    <w:uiPriority w:val="9"/>
    <w:rsid w:val="00300F52"/>
    <w:rPr>
      <w:rFonts w:eastAsia="Times New Roman" w:cs="Times New Roman"/>
      <w:caps/>
      <w:color w:val="622423"/>
      <w:spacing w:val="10"/>
    </w:rPr>
  </w:style>
  <w:style w:type="character" w:customStyle="1" w:styleId="Nagwek5Znak">
    <w:name w:val="Nagłówek 5 Znak"/>
    <w:link w:val="Nagwek5"/>
    <w:uiPriority w:val="9"/>
    <w:semiHidden/>
    <w:rsid w:val="00300F52"/>
    <w:rPr>
      <w:rFonts w:eastAsia="Times New Roman" w:cs="Times New Roman"/>
      <w:caps/>
      <w:color w:val="622423"/>
      <w:spacing w:val="10"/>
    </w:rPr>
  </w:style>
  <w:style w:type="character" w:customStyle="1" w:styleId="Nagwek6Znak">
    <w:name w:val="Nagłówek 6 Znak"/>
    <w:link w:val="Nagwek6"/>
    <w:uiPriority w:val="9"/>
    <w:semiHidden/>
    <w:rsid w:val="00300F52"/>
    <w:rPr>
      <w:rFonts w:eastAsia="Times New Roman" w:cs="Times New Roman"/>
      <w:caps/>
      <w:color w:val="943634"/>
      <w:spacing w:val="10"/>
    </w:rPr>
  </w:style>
  <w:style w:type="character" w:customStyle="1" w:styleId="Nagwek7Znak">
    <w:name w:val="Nagłówek 7 Znak"/>
    <w:link w:val="Nagwek7"/>
    <w:uiPriority w:val="9"/>
    <w:semiHidden/>
    <w:rsid w:val="00300F52"/>
    <w:rPr>
      <w:rFonts w:eastAsia="Times New Roman" w:cs="Times New Roman"/>
      <w:i/>
      <w:iCs/>
      <w:caps/>
      <w:color w:val="943634"/>
      <w:spacing w:val="10"/>
    </w:rPr>
  </w:style>
  <w:style w:type="character" w:customStyle="1" w:styleId="Nagwek8Znak">
    <w:name w:val="Nagłówek 8 Znak"/>
    <w:link w:val="Nagwek8"/>
    <w:uiPriority w:val="9"/>
    <w:semiHidden/>
    <w:rsid w:val="00300F52"/>
    <w:rPr>
      <w:rFonts w:eastAsia="Times New Roman" w:cs="Times New Roman"/>
      <w:caps/>
      <w:spacing w:val="10"/>
      <w:sz w:val="20"/>
      <w:szCs w:val="20"/>
    </w:rPr>
  </w:style>
  <w:style w:type="character" w:customStyle="1" w:styleId="Nagwek9Znak">
    <w:name w:val="Nagłówek 9 Znak"/>
    <w:link w:val="Nagwek9"/>
    <w:uiPriority w:val="9"/>
    <w:semiHidden/>
    <w:rsid w:val="00300F52"/>
    <w:rPr>
      <w:rFonts w:eastAsia="Times New Roman" w:cs="Times New Roman"/>
      <w:i/>
      <w:iCs/>
      <w:caps/>
      <w:spacing w:val="10"/>
      <w:sz w:val="20"/>
      <w:szCs w:val="20"/>
    </w:rPr>
  </w:style>
  <w:style w:type="paragraph" w:styleId="Legenda">
    <w:name w:val="caption"/>
    <w:basedOn w:val="Normalny"/>
    <w:next w:val="Normalny"/>
    <w:uiPriority w:val="35"/>
    <w:qFormat/>
    <w:rsid w:val="00300F52"/>
    <w:rPr>
      <w:caps/>
      <w:spacing w:val="10"/>
      <w:sz w:val="18"/>
      <w:szCs w:val="18"/>
    </w:rPr>
  </w:style>
  <w:style w:type="character" w:customStyle="1" w:styleId="TytuZnak">
    <w:name w:val="Tytuł Znak"/>
    <w:link w:val="Tytu"/>
    <w:uiPriority w:val="10"/>
    <w:rsid w:val="00300F52"/>
    <w:rPr>
      <w:rFonts w:eastAsia="Times New Roman" w:cs="Times New Roman"/>
      <w:caps/>
      <w:color w:val="632423"/>
      <w:spacing w:val="50"/>
      <w:sz w:val="44"/>
      <w:szCs w:val="44"/>
    </w:rPr>
  </w:style>
  <w:style w:type="paragraph" w:styleId="Podtytu">
    <w:name w:val="Subtitle"/>
    <w:basedOn w:val="Normalny"/>
    <w:next w:val="Normalny"/>
    <w:link w:val="PodtytuZnak"/>
    <w:uiPriority w:val="11"/>
    <w:qFormat/>
    <w:rsid w:val="00300F52"/>
    <w:pPr>
      <w:spacing w:after="560" w:line="240" w:lineRule="auto"/>
      <w:jc w:val="center"/>
    </w:pPr>
    <w:rPr>
      <w:caps/>
      <w:spacing w:val="20"/>
      <w:sz w:val="18"/>
      <w:szCs w:val="18"/>
      <w:lang w:val="x-none" w:eastAsia="x-none" w:bidi="ar-SA"/>
    </w:rPr>
  </w:style>
  <w:style w:type="character" w:customStyle="1" w:styleId="PodtytuZnak">
    <w:name w:val="Podtytuł Znak"/>
    <w:link w:val="Podtytu"/>
    <w:uiPriority w:val="11"/>
    <w:rsid w:val="00300F52"/>
    <w:rPr>
      <w:rFonts w:eastAsia="Times New Roman" w:cs="Times New Roman"/>
      <w:caps/>
      <w:spacing w:val="20"/>
      <w:sz w:val="18"/>
      <w:szCs w:val="18"/>
    </w:rPr>
  </w:style>
  <w:style w:type="character" w:styleId="Pogrubienie">
    <w:name w:val="Strong"/>
    <w:uiPriority w:val="99"/>
    <w:qFormat/>
    <w:rsid w:val="00300F52"/>
    <w:rPr>
      <w:b/>
      <w:bCs/>
      <w:color w:val="943634"/>
      <w:spacing w:val="5"/>
    </w:rPr>
  </w:style>
  <w:style w:type="character" w:styleId="Uwydatnienie">
    <w:name w:val="Emphasis"/>
    <w:uiPriority w:val="20"/>
    <w:qFormat/>
    <w:rsid w:val="00300F52"/>
    <w:rPr>
      <w:caps/>
      <w:spacing w:val="5"/>
      <w:sz w:val="20"/>
      <w:szCs w:val="20"/>
    </w:rPr>
  </w:style>
  <w:style w:type="paragraph" w:customStyle="1" w:styleId="redniasiatka21">
    <w:name w:val="Średnia siatka 21"/>
    <w:basedOn w:val="Normalny"/>
    <w:link w:val="redniasiatka2Znak"/>
    <w:uiPriority w:val="1"/>
    <w:qFormat/>
    <w:rsid w:val="00300F52"/>
    <w:pPr>
      <w:spacing w:after="0" w:line="240" w:lineRule="auto"/>
    </w:pPr>
  </w:style>
  <w:style w:type="character" w:customStyle="1" w:styleId="redniasiatka2Znak">
    <w:name w:val="Średnia siatka 2 Znak"/>
    <w:basedOn w:val="Domylnaczcionkaakapitu"/>
    <w:link w:val="redniasiatka21"/>
    <w:uiPriority w:val="1"/>
    <w:rsid w:val="00300F52"/>
  </w:style>
  <w:style w:type="paragraph" w:customStyle="1" w:styleId="Kolorowasiatkaakcent11">
    <w:name w:val="Kolorowa siatka — akcent 11"/>
    <w:basedOn w:val="Normalny"/>
    <w:next w:val="Normalny"/>
    <w:link w:val="Kolorowasiatkaakcent1Znak"/>
    <w:uiPriority w:val="29"/>
    <w:qFormat/>
    <w:rsid w:val="00300F52"/>
    <w:rPr>
      <w:i/>
      <w:iCs/>
      <w:sz w:val="20"/>
      <w:szCs w:val="20"/>
      <w:lang w:val="x-none" w:eastAsia="x-none" w:bidi="ar-SA"/>
    </w:rPr>
  </w:style>
  <w:style w:type="character" w:customStyle="1" w:styleId="Kolorowasiatkaakcent1Znak">
    <w:name w:val="Kolorowa siatka — akcent 1 Znak"/>
    <w:link w:val="Kolorowasiatkaakcent11"/>
    <w:uiPriority w:val="29"/>
    <w:rsid w:val="00300F52"/>
    <w:rPr>
      <w:rFonts w:eastAsia="Times New Roman" w:cs="Times New Roman"/>
      <w:i/>
      <w:iCs/>
    </w:rPr>
  </w:style>
  <w:style w:type="paragraph" w:customStyle="1" w:styleId="Jasnecieniowanieakcent21">
    <w:name w:val="Jasne cieniowanie — akcent 21"/>
    <w:basedOn w:val="Normalny"/>
    <w:next w:val="Normalny"/>
    <w:link w:val="Jasnecieniowanieakcent2Znak"/>
    <w:uiPriority w:val="30"/>
    <w:qFormat/>
    <w:rsid w:val="00300F52"/>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Jasnecieniowanieakcent2Znak">
    <w:name w:val="Jasne cieniowanie — akcent 2 Znak"/>
    <w:link w:val="Jasnecieniowanieakcent21"/>
    <w:uiPriority w:val="30"/>
    <w:rsid w:val="00300F52"/>
    <w:rPr>
      <w:rFonts w:eastAsia="Times New Roman" w:cs="Times New Roman"/>
      <w:caps/>
      <w:color w:val="622423"/>
      <w:spacing w:val="5"/>
      <w:sz w:val="20"/>
      <w:szCs w:val="20"/>
    </w:rPr>
  </w:style>
  <w:style w:type="character" w:styleId="Wyrnieniedelikatne">
    <w:name w:val="Subtle Emphasis"/>
    <w:uiPriority w:val="19"/>
    <w:qFormat/>
    <w:rsid w:val="00300F52"/>
    <w:rPr>
      <w:i/>
      <w:iCs/>
    </w:rPr>
  </w:style>
  <w:style w:type="character" w:styleId="Wyrnienieintensywne">
    <w:name w:val="Intense Emphasis"/>
    <w:uiPriority w:val="21"/>
    <w:qFormat/>
    <w:rsid w:val="00300F52"/>
    <w:rPr>
      <w:i/>
      <w:iCs/>
      <w:caps/>
      <w:spacing w:val="10"/>
      <w:sz w:val="20"/>
      <w:szCs w:val="20"/>
    </w:rPr>
  </w:style>
  <w:style w:type="character" w:styleId="Odwoaniedelikatne">
    <w:name w:val="Subtle Reference"/>
    <w:uiPriority w:val="31"/>
    <w:qFormat/>
    <w:rsid w:val="00300F52"/>
    <w:rPr>
      <w:rFonts w:ascii="Calibri" w:eastAsia="Times New Roman" w:hAnsi="Calibri" w:cs="Times New Roman"/>
      <w:i/>
      <w:iCs/>
      <w:color w:val="622423"/>
    </w:rPr>
  </w:style>
  <w:style w:type="character" w:styleId="Odwoanieintensywne">
    <w:name w:val="Intense Reference"/>
    <w:uiPriority w:val="32"/>
    <w:qFormat/>
    <w:rsid w:val="00300F52"/>
    <w:rPr>
      <w:rFonts w:ascii="Calibri" w:eastAsia="Times New Roman" w:hAnsi="Calibri" w:cs="Times New Roman"/>
      <w:b/>
      <w:bCs/>
      <w:i/>
      <w:iCs/>
      <w:color w:val="622423"/>
    </w:rPr>
  </w:style>
  <w:style w:type="character" w:styleId="Tytuksiki">
    <w:name w:val="Book Title"/>
    <w:uiPriority w:val="33"/>
    <w:qFormat/>
    <w:rsid w:val="00300F52"/>
    <w:rPr>
      <w:caps/>
      <w:color w:val="622423"/>
      <w:spacing w:val="5"/>
      <w:u w:color="622423"/>
    </w:rPr>
  </w:style>
  <w:style w:type="paragraph" w:styleId="Nagwekspisutreci">
    <w:name w:val="TOC Heading"/>
    <w:basedOn w:val="Nagwek1"/>
    <w:next w:val="Normalny"/>
    <w:uiPriority w:val="39"/>
    <w:qFormat/>
    <w:rsid w:val="00300F52"/>
    <w:pPr>
      <w:outlineLvl w:val="9"/>
    </w:pPr>
  </w:style>
  <w:style w:type="character" w:customStyle="1" w:styleId="NagwekZnak">
    <w:name w:val="Nagłówek Znak"/>
    <w:link w:val="Nagwek"/>
    <w:uiPriority w:val="99"/>
    <w:rsid w:val="00300F52"/>
    <w:rPr>
      <w:lang w:val="en-US" w:eastAsia="en-US" w:bidi="en-US"/>
    </w:rPr>
  </w:style>
  <w:style w:type="character" w:customStyle="1" w:styleId="TekstkomentarzaZnak1">
    <w:name w:val="Tekst komentarza Znak1"/>
    <w:uiPriority w:val="99"/>
    <w:semiHidden/>
    <w:rsid w:val="005A3DFF"/>
    <w:rPr>
      <w:rFonts w:ascii="Cambria" w:hAnsi="Cambria" w:cs="Cambria"/>
      <w:lang w:val="en-US" w:eastAsia="en-US" w:bidi="en-US"/>
    </w:rPr>
  </w:style>
  <w:style w:type="paragraph" w:styleId="Tekstprzypisukocowego">
    <w:name w:val="endnote text"/>
    <w:basedOn w:val="Normalny"/>
    <w:link w:val="TekstprzypisukocowegoZnak"/>
    <w:uiPriority w:val="99"/>
    <w:semiHidden/>
    <w:unhideWhenUsed/>
    <w:rsid w:val="00D13CB7"/>
    <w:rPr>
      <w:sz w:val="20"/>
      <w:szCs w:val="20"/>
    </w:rPr>
  </w:style>
  <w:style w:type="character" w:customStyle="1" w:styleId="TekstprzypisukocowegoZnak">
    <w:name w:val="Tekst przypisu końcowego Znak"/>
    <w:link w:val="Tekstprzypisukocowego"/>
    <w:uiPriority w:val="99"/>
    <w:semiHidden/>
    <w:rsid w:val="00D13CB7"/>
    <w:rPr>
      <w:lang w:val="en-US" w:eastAsia="en-US" w:bidi="en-US"/>
    </w:rPr>
  </w:style>
  <w:style w:type="character" w:styleId="Odwoanieprzypisukocowego">
    <w:name w:val="endnote reference"/>
    <w:uiPriority w:val="99"/>
    <w:semiHidden/>
    <w:unhideWhenUsed/>
    <w:rsid w:val="00D13CB7"/>
    <w:rPr>
      <w:vertAlign w:val="superscript"/>
    </w:rPr>
  </w:style>
  <w:style w:type="character" w:customStyle="1" w:styleId="pkthead1">
    <w:name w:val="pkt_head1"/>
    <w:rsid w:val="0067385A"/>
    <w:rPr>
      <w:b/>
      <w:bCs/>
    </w:rPr>
  </w:style>
  <w:style w:type="paragraph" w:customStyle="1" w:styleId="podrozdzial">
    <w:name w:val="podrozdzial_"/>
    <w:basedOn w:val="Normalny"/>
    <w:qFormat/>
    <w:rsid w:val="00286893"/>
    <w:pPr>
      <w:keepNext/>
      <w:numPr>
        <w:numId w:val="2"/>
      </w:numPr>
      <w:spacing w:before="360" w:after="120" w:line="240" w:lineRule="auto"/>
      <w:outlineLvl w:val="1"/>
    </w:pPr>
    <w:rPr>
      <w:rFonts w:ascii="Times New Roman" w:hAnsi="Times New Roman"/>
      <w:b/>
      <w:bCs/>
      <w:color w:val="808080"/>
      <w:sz w:val="28"/>
      <w:szCs w:val="28"/>
      <w:lang w:val="pl-PL" w:eastAsia="pl-PL" w:bidi="ar-SA"/>
    </w:rPr>
  </w:style>
  <w:style w:type="table" w:styleId="Tabela-Siatka">
    <w:name w:val="Table Grid"/>
    <w:basedOn w:val="Standardowy"/>
    <w:uiPriority w:val="59"/>
    <w:rsid w:val="001F3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rzypisudolnegoZnak">
    <w:name w:val="Tekst przypisu dolnego Znak"/>
    <w:aliases w:val="Podrozdział Znak,Footnote Znak,Podrozdzia3 Znak"/>
    <w:link w:val="Tekstprzypisudolnego"/>
    <w:uiPriority w:val="99"/>
    <w:semiHidden/>
    <w:rsid w:val="00D62E85"/>
    <w:rPr>
      <w:lang w:val="en-US" w:eastAsia="en-US" w:bidi="en-US"/>
    </w:rPr>
  </w:style>
  <w:style w:type="character" w:customStyle="1" w:styleId="WW8Num9z3">
    <w:name w:val="WW8Num9z3"/>
    <w:rsid w:val="006C6E50"/>
    <w:rPr>
      <w:rFonts w:ascii="Symbol" w:hAnsi="Symbol"/>
    </w:rPr>
  </w:style>
  <w:style w:type="character" w:customStyle="1" w:styleId="StopkaZnak">
    <w:name w:val="Stopka Znak"/>
    <w:link w:val="Stopka"/>
    <w:uiPriority w:val="99"/>
    <w:rsid w:val="004323F4"/>
    <w:rPr>
      <w:sz w:val="22"/>
      <w:szCs w:val="22"/>
      <w:lang w:val="en-US" w:eastAsia="en-US" w:bidi="en-US"/>
    </w:rPr>
  </w:style>
  <w:style w:type="character" w:customStyle="1" w:styleId="apple-converted-space">
    <w:name w:val="apple-converted-space"/>
    <w:rsid w:val="00841FB6"/>
  </w:style>
  <w:style w:type="paragraph" w:customStyle="1" w:styleId="Default">
    <w:name w:val="Default"/>
    <w:rsid w:val="00BE178F"/>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C942E8"/>
    <w:pPr>
      <w:ind w:left="720"/>
      <w:contextualSpacing/>
    </w:pPr>
  </w:style>
  <w:style w:type="character" w:customStyle="1" w:styleId="Nierozpoznanawzmianka1">
    <w:name w:val="Nierozpoznana wzmianka1"/>
    <w:basedOn w:val="Domylnaczcionkaakapitu"/>
    <w:uiPriority w:val="99"/>
    <w:semiHidden/>
    <w:unhideWhenUsed/>
    <w:rsid w:val="00142166"/>
    <w:rPr>
      <w:color w:val="605E5C"/>
      <w:shd w:val="clear" w:color="auto" w:fill="E1DFDD"/>
    </w:rPr>
  </w:style>
  <w:style w:type="paragraph" w:styleId="NormalnyWeb">
    <w:name w:val="Normal (Web)"/>
    <w:basedOn w:val="Normalny"/>
    <w:uiPriority w:val="99"/>
    <w:unhideWhenUsed/>
    <w:rsid w:val="00FB2E5C"/>
    <w:pPr>
      <w:spacing w:before="100" w:beforeAutospacing="1" w:after="100" w:afterAutospacing="1" w:line="240" w:lineRule="auto"/>
    </w:pPr>
    <w:rPr>
      <w:rFonts w:ascii="Times New Roman" w:hAnsi="Times New Roman"/>
      <w:sz w:val="24"/>
      <w:szCs w:val="24"/>
      <w:lang w:val="pl-PL" w:eastAsia="pl-PL" w:bidi="ar-SA"/>
    </w:rPr>
  </w:style>
  <w:style w:type="character" w:customStyle="1" w:styleId="UnresolvedMention">
    <w:name w:val="Unresolved Mention"/>
    <w:basedOn w:val="Domylnaczcionkaakapitu"/>
    <w:uiPriority w:val="99"/>
    <w:semiHidden/>
    <w:unhideWhenUsed/>
    <w:rsid w:val="002A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8801">
      <w:bodyDiv w:val="1"/>
      <w:marLeft w:val="0"/>
      <w:marRight w:val="0"/>
      <w:marTop w:val="0"/>
      <w:marBottom w:val="0"/>
      <w:divBdr>
        <w:top w:val="none" w:sz="0" w:space="0" w:color="auto"/>
        <w:left w:val="none" w:sz="0" w:space="0" w:color="auto"/>
        <w:bottom w:val="none" w:sz="0" w:space="0" w:color="auto"/>
        <w:right w:val="none" w:sz="0" w:space="0" w:color="auto"/>
      </w:divBdr>
    </w:div>
    <w:div w:id="783768227">
      <w:bodyDiv w:val="1"/>
      <w:marLeft w:val="0"/>
      <w:marRight w:val="0"/>
      <w:marTop w:val="0"/>
      <w:marBottom w:val="0"/>
      <w:divBdr>
        <w:top w:val="none" w:sz="0" w:space="0" w:color="auto"/>
        <w:left w:val="none" w:sz="0" w:space="0" w:color="auto"/>
        <w:bottom w:val="none" w:sz="0" w:space="0" w:color="auto"/>
        <w:right w:val="none" w:sz="0" w:space="0" w:color="auto"/>
      </w:divBdr>
      <w:divsChild>
        <w:div w:id="1068066838">
          <w:marLeft w:val="0"/>
          <w:marRight w:val="0"/>
          <w:marTop w:val="0"/>
          <w:marBottom w:val="0"/>
          <w:divBdr>
            <w:top w:val="none" w:sz="0" w:space="0" w:color="auto"/>
            <w:left w:val="none" w:sz="0" w:space="0" w:color="auto"/>
            <w:bottom w:val="none" w:sz="0" w:space="0" w:color="auto"/>
            <w:right w:val="none" w:sz="0" w:space="0" w:color="auto"/>
          </w:divBdr>
          <w:divsChild>
            <w:div w:id="1666127118">
              <w:marLeft w:val="0"/>
              <w:marRight w:val="0"/>
              <w:marTop w:val="0"/>
              <w:marBottom w:val="0"/>
              <w:divBdr>
                <w:top w:val="none" w:sz="0" w:space="0" w:color="auto"/>
                <w:left w:val="none" w:sz="0" w:space="0" w:color="auto"/>
                <w:bottom w:val="none" w:sz="0" w:space="0" w:color="auto"/>
                <w:right w:val="none" w:sz="0" w:space="0" w:color="auto"/>
              </w:divBdr>
              <w:divsChild>
                <w:div w:id="7410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8169">
      <w:bodyDiv w:val="1"/>
      <w:marLeft w:val="0"/>
      <w:marRight w:val="0"/>
      <w:marTop w:val="0"/>
      <w:marBottom w:val="0"/>
      <w:divBdr>
        <w:top w:val="none" w:sz="0" w:space="0" w:color="auto"/>
        <w:left w:val="none" w:sz="0" w:space="0" w:color="auto"/>
        <w:bottom w:val="none" w:sz="0" w:space="0" w:color="auto"/>
        <w:right w:val="none" w:sz="0" w:space="0" w:color="auto"/>
      </w:divBdr>
    </w:div>
    <w:div w:id="16446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kanal-elblaski-lgd.pl" TargetMode="External"/><Relationship Id="rId18" Type="http://schemas.openxmlformats.org/officeDocument/2006/relationships/hyperlink" Target="mailto:kierod@op.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niezapominajka@nidzica.pl" TargetMode="External"/><Relationship Id="rId7" Type="http://schemas.openxmlformats.org/officeDocument/2006/relationships/endnotes" Target="endnotes.xml"/><Relationship Id="rId12" Type="http://schemas.openxmlformats.org/officeDocument/2006/relationships/hyperlink" Target="http://www.kanal-elblaski-lgd.pl/" TargetMode="External"/><Relationship Id="rId17" Type="http://schemas.openxmlformats.org/officeDocument/2006/relationships/hyperlink" Target="http://www.spdim.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gd@poludniowawarmia.pl" TargetMode="External"/><Relationship Id="rId20" Type="http://schemas.openxmlformats.org/officeDocument/2006/relationships/hyperlink" Target="http://www.funduszlokalny.nidz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rminskizakatek.com.pl/wz3/index.php" TargetMode="External"/><Relationship Id="rId24" Type="http://schemas.openxmlformats.org/officeDocument/2006/relationships/hyperlink" Target="mailto:perges.dawid@gazeta.pl" TargetMode="External"/><Relationship Id="rId5" Type="http://schemas.openxmlformats.org/officeDocument/2006/relationships/webSettings" Target="webSettings.xml"/><Relationship Id="rId15" Type="http://schemas.openxmlformats.org/officeDocument/2006/relationships/hyperlink" Target="http://www.poludniowawarmia.pl" TargetMode="External"/><Relationship Id="rId23" Type="http://schemas.openxmlformats.org/officeDocument/2006/relationships/hyperlink" Target="http://www.przystan.ilawa.pl/" TargetMode="External"/><Relationship Id="rId28" Type="http://schemas.openxmlformats.org/officeDocument/2006/relationships/theme" Target="theme/theme1.xml"/><Relationship Id="rId10" Type="http://schemas.openxmlformats.org/officeDocument/2006/relationships/hyperlink" Target="http://warmiamazurylokalnie.eu/" TargetMode="External"/><Relationship Id="rId19" Type="http://schemas.openxmlformats.org/officeDocument/2006/relationships/hyperlink" Target="mailto:spdimr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analelblaskilgd@gmail.com" TargetMode="External"/><Relationship Id="rId22" Type="http://schemas.openxmlformats.org/officeDocument/2006/relationships/hyperlink" Target="mailto:fiowmlelk@gmail.com"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28B6-A2DB-4D9A-B90C-C90A3409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4323</Words>
  <Characters>25940</Characters>
  <Application>Microsoft Office Word</Application>
  <DocSecurity>0</DocSecurity>
  <Lines>216</Lines>
  <Paragraphs>60</Paragraphs>
  <ScaleCrop>false</ScaleCrop>
  <HeadingPairs>
    <vt:vector size="4" baseType="variant">
      <vt:variant>
        <vt:lpstr>Tytuł</vt:lpstr>
      </vt:variant>
      <vt:variant>
        <vt:i4>1</vt:i4>
      </vt:variant>
      <vt:variant>
        <vt:lpstr>Headings</vt:lpstr>
      </vt:variant>
      <vt:variant>
        <vt:i4>16</vt:i4>
      </vt:variant>
    </vt:vector>
  </HeadingPairs>
  <TitlesOfParts>
    <vt:vector size="17" baseType="lpstr">
      <vt:lpstr>DZIAŁAJ LOKALNIE IV</vt:lpstr>
      <vt:lpstr/>
      <vt:lpstr>I.Założenia ORAZ cel konkursu </vt:lpstr>
      <vt:lpstr/>
      <vt:lpstr>II. Kto może ubiegać się o MIKROdotacje?</vt:lpstr>
      <vt:lpstr>III. GDZIE MOŻNA UZYSKAĆ WSPARCIE DORADCZE i ZŁOŻYĆ WNIOSEK o MIKRODOTACJĘ?</vt:lpstr>
      <vt:lpstr>IV. JAKIEGO RODZAJU KOSZTY MOGĄ BYĆ FINANSOWANE w RAMACH MIKRODOTACJI?</vt:lpstr>
      <vt:lpstr>IV A. SZCZEGÓŁOWE ZASADY REALIZACJI PROJEKTÓW PRZEZ GRUPY NIEFORMALNE i SAMOPOM</vt:lpstr>
      <vt:lpstr>IV B. SZCZEGÓŁOWE ZASADY REALIZACJI PROJEKTÓW PRZEZ GRUPY NIEFORMALNE i SAMOPOM</vt:lpstr>
      <vt:lpstr>(z użyczeniem osobowości prawnej przez Patrona)</vt:lpstr>
      <vt:lpstr>V. Sposób SKŁADANIA WNIOSKÓW  i wyłaniania grantobiorców</vt:lpstr>
      <vt:lpstr>VI. Termin SKŁADANIA wniosków</vt:lpstr>
      <vt:lpstr/>
      <vt:lpstr>VII. Dodatkowe informacje na temat konkursu</vt:lpstr>
      <vt:lpstr/>
      <vt:lpstr>VIII. Załączniki do wniosku</vt:lpstr>
      <vt:lpstr/>
    </vt:vector>
  </TitlesOfParts>
  <Company>ARFP</Company>
  <LinksUpToDate>false</LinksUpToDate>
  <CharactersWithSpaces>30203</CharactersWithSpaces>
  <SharedDoc>false</SharedDoc>
  <HLinks>
    <vt:vector size="126" baseType="variant">
      <vt:variant>
        <vt:i4>6488119</vt:i4>
      </vt:variant>
      <vt:variant>
        <vt:i4>60</vt:i4>
      </vt:variant>
      <vt:variant>
        <vt:i4>0</vt:i4>
      </vt:variant>
      <vt:variant>
        <vt:i4>5</vt:i4>
      </vt:variant>
      <vt:variant>
        <vt:lpwstr>http://www.poludniowawarmia.pl/</vt:lpwstr>
      </vt:variant>
      <vt:variant>
        <vt:lpwstr/>
      </vt:variant>
      <vt:variant>
        <vt:i4>4456536</vt:i4>
      </vt:variant>
      <vt:variant>
        <vt:i4>57</vt:i4>
      </vt:variant>
      <vt:variant>
        <vt:i4>0</vt:i4>
      </vt:variant>
      <vt:variant>
        <vt:i4>5</vt:i4>
      </vt:variant>
      <vt:variant>
        <vt:lpwstr>http://www.przystan.ilawa.pl/</vt:lpwstr>
      </vt:variant>
      <vt:variant>
        <vt:lpwstr/>
      </vt:variant>
      <vt:variant>
        <vt:i4>3866665</vt:i4>
      </vt:variant>
      <vt:variant>
        <vt:i4>54</vt:i4>
      </vt:variant>
      <vt:variant>
        <vt:i4>0</vt:i4>
      </vt:variant>
      <vt:variant>
        <vt:i4>5</vt:i4>
      </vt:variant>
      <vt:variant>
        <vt:lpwstr>http://www.warminskizakatek.com.pl/</vt:lpwstr>
      </vt:variant>
      <vt:variant>
        <vt:lpwstr/>
      </vt:variant>
      <vt:variant>
        <vt:i4>5111845</vt:i4>
      </vt:variant>
      <vt:variant>
        <vt:i4>51</vt:i4>
      </vt:variant>
      <vt:variant>
        <vt:i4>0</vt:i4>
      </vt:variant>
      <vt:variant>
        <vt:i4>5</vt:i4>
      </vt:variant>
      <vt:variant>
        <vt:lpwstr>mailto:dl@przystan.ilawa.pl</vt:lpwstr>
      </vt:variant>
      <vt:variant>
        <vt:lpwstr/>
      </vt:variant>
      <vt:variant>
        <vt:i4>7733259</vt:i4>
      </vt:variant>
      <vt:variant>
        <vt:i4>48</vt:i4>
      </vt:variant>
      <vt:variant>
        <vt:i4>0</vt:i4>
      </vt:variant>
      <vt:variant>
        <vt:i4>5</vt:i4>
      </vt:variant>
      <vt:variant>
        <vt:lpwstr>mailto:perges.dawid@gazeta.pl</vt:lpwstr>
      </vt:variant>
      <vt:variant>
        <vt:lpwstr/>
      </vt:variant>
      <vt:variant>
        <vt:i4>4456536</vt:i4>
      </vt:variant>
      <vt:variant>
        <vt:i4>45</vt:i4>
      </vt:variant>
      <vt:variant>
        <vt:i4>0</vt:i4>
      </vt:variant>
      <vt:variant>
        <vt:i4>5</vt:i4>
      </vt:variant>
      <vt:variant>
        <vt:lpwstr>http://www.przystan.ilawa.pl/</vt:lpwstr>
      </vt:variant>
      <vt:variant>
        <vt:lpwstr/>
      </vt:variant>
      <vt:variant>
        <vt:i4>5242937</vt:i4>
      </vt:variant>
      <vt:variant>
        <vt:i4>42</vt:i4>
      </vt:variant>
      <vt:variant>
        <vt:i4>0</vt:i4>
      </vt:variant>
      <vt:variant>
        <vt:i4>5</vt:i4>
      </vt:variant>
      <vt:variant>
        <vt:lpwstr>mailto:iwonao1@gmail.com</vt:lpwstr>
      </vt:variant>
      <vt:variant>
        <vt:lpwstr/>
      </vt:variant>
      <vt:variant>
        <vt:i4>589868</vt:i4>
      </vt:variant>
      <vt:variant>
        <vt:i4>39</vt:i4>
      </vt:variant>
      <vt:variant>
        <vt:i4>0</vt:i4>
      </vt:variant>
      <vt:variant>
        <vt:i4>5</vt:i4>
      </vt:variant>
      <vt:variant>
        <vt:lpwstr>mailto:pawelwilk8@o2.pl</vt:lpwstr>
      </vt:variant>
      <vt:variant>
        <vt:lpwstr/>
      </vt:variant>
      <vt:variant>
        <vt:i4>65610</vt:i4>
      </vt:variant>
      <vt:variant>
        <vt:i4>36</vt:i4>
      </vt:variant>
      <vt:variant>
        <vt:i4>0</vt:i4>
      </vt:variant>
      <vt:variant>
        <vt:i4>5</vt:i4>
      </vt:variant>
      <vt:variant>
        <vt:lpwstr>http://www.stopa.org.pl/</vt:lpwstr>
      </vt:variant>
      <vt:variant>
        <vt:lpwstr/>
      </vt:variant>
      <vt:variant>
        <vt:i4>5242962</vt:i4>
      </vt:variant>
      <vt:variant>
        <vt:i4>33</vt:i4>
      </vt:variant>
      <vt:variant>
        <vt:i4>0</vt:i4>
      </vt:variant>
      <vt:variant>
        <vt:i4>5</vt:i4>
      </vt:variant>
      <vt:variant>
        <vt:lpwstr>http://www.funduszlokalny.nidzica.pl/</vt:lpwstr>
      </vt:variant>
      <vt:variant>
        <vt:lpwstr/>
      </vt:variant>
      <vt:variant>
        <vt:i4>1179684</vt:i4>
      </vt:variant>
      <vt:variant>
        <vt:i4>30</vt:i4>
      </vt:variant>
      <vt:variant>
        <vt:i4>0</vt:i4>
      </vt:variant>
      <vt:variant>
        <vt:i4>5</vt:i4>
      </vt:variant>
      <vt:variant>
        <vt:lpwstr>mailto:spdimrn@gmail.com</vt:lpwstr>
      </vt:variant>
      <vt:variant>
        <vt:lpwstr/>
      </vt:variant>
      <vt:variant>
        <vt:i4>4391028</vt:i4>
      </vt:variant>
      <vt:variant>
        <vt:i4>27</vt:i4>
      </vt:variant>
      <vt:variant>
        <vt:i4>0</vt:i4>
      </vt:variant>
      <vt:variant>
        <vt:i4>5</vt:i4>
      </vt:variant>
      <vt:variant>
        <vt:lpwstr>mailto:kierod@op.pl</vt:lpwstr>
      </vt:variant>
      <vt:variant>
        <vt:lpwstr/>
      </vt:variant>
      <vt:variant>
        <vt:i4>917515</vt:i4>
      </vt:variant>
      <vt:variant>
        <vt:i4>24</vt:i4>
      </vt:variant>
      <vt:variant>
        <vt:i4>0</vt:i4>
      </vt:variant>
      <vt:variant>
        <vt:i4>5</vt:i4>
      </vt:variant>
      <vt:variant>
        <vt:lpwstr>http://www.spdim.pl/</vt:lpwstr>
      </vt:variant>
      <vt:variant>
        <vt:lpwstr/>
      </vt:variant>
      <vt:variant>
        <vt:i4>2228234</vt:i4>
      </vt:variant>
      <vt:variant>
        <vt:i4>21</vt:i4>
      </vt:variant>
      <vt:variant>
        <vt:i4>0</vt:i4>
      </vt:variant>
      <vt:variant>
        <vt:i4>5</vt:i4>
      </vt:variant>
      <vt:variant>
        <vt:lpwstr>mailto:lgd@poludniowawarmia.pl</vt:lpwstr>
      </vt:variant>
      <vt:variant>
        <vt:lpwstr/>
      </vt:variant>
      <vt:variant>
        <vt:i4>6488119</vt:i4>
      </vt:variant>
      <vt:variant>
        <vt:i4>18</vt:i4>
      </vt:variant>
      <vt:variant>
        <vt:i4>0</vt:i4>
      </vt:variant>
      <vt:variant>
        <vt:i4>5</vt:i4>
      </vt:variant>
      <vt:variant>
        <vt:lpwstr>http://www.poludniowawarmia.pl/</vt:lpwstr>
      </vt:variant>
      <vt:variant>
        <vt:lpwstr/>
      </vt:variant>
      <vt:variant>
        <vt:i4>4653087</vt:i4>
      </vt:variant>
      <vt:variant>
        <vt:i4>15</vt:i4>
      </vt:variant>
      <vt:variant>
        <vt:i4>0</vt:i4>
      </vt:variant>
      <vt:variant>
        <vt:i4>5</vt:i4>
      </vt:variant>
      <vt:variant>
        <vt:lpwstr>http://www.kanal-elblaski-lgd.pl/</vt:lpwstr>
      </vt:variant>
      <vt:variant>
        <vt:lpwstr/>
      </vt:variant>
      <vt:variant>
        <vt:i4>6160468</vt:i4>
      </vt:variant>
      <vt:variant>
        <vt:i4>12</vt:i4>
      </vt:variant>
      <vt:variant>
        <vt:i4>0</vt:i4>
      </vt:variant>
      <vt:variant>
        <vt:i4>5</vt:i4>
      </vt:variant>
      <vt:variant>
        <vt:lpwstr>http://warminskizakatek.com.pl/generator/edycja6/user/login/logowanie.php</vt:lpwstr>
      </vt:variant>
      <vt:variant>
        <vt:lpwstr/>
      </vt:variant>
      <vt:variant>
        <vt:i4>65610</vt:i4>
      </vt:variant>
      <vt:variant>
        <vt:i4>9</vt:i4>
      </vt:variant>
      <vt:variant>
        <vt:i4>0</vt:i4>
      </vt:variant>
      <vt:variant>
        <vt:i4>5</vt:i4>
      </vt:variant>
      <vt:variant>
        <vt:lpwstr>http://www.stopa.org.pl/</vt:lpwstr>
      </vt:variant>
      <vt:variant>
        <vt:lpwstr/>
      </vt:variant>
      <vt:variant>
        <vt:i4>5242962</vt:i4>
      </vt:variant>
      <vt:variant>
        <vt:i4>6</vt:i4>
      </vt:variant>
      <vt:variant>
        <vt:i4>0</vt:i4>
      </vt:variant>
      <vt:variant>
        <vt:i4>5</vt:i4>
      </vt:variant>
      <vt:variant>
        <vt:lpwstr>http://www.funduszlokalny.nidzica.pl/</vt:lpwstr>
      </vt:variant>
      <vt:variant>
        <vt:lpwstr/>
      </vt:variant>
      <vt:variant>
        <vt:i4>4653087</vt:i4>
      </vt:variant>
      <vt:variant>
        <vt:i4>3</vt:i4>
      </vt:variant>
      <vt:variant>
        <vt:i4>0</vt:i4>
      </vt:variant>
      <vt:variant>
        <vt:i4>5</vt:i4>
      </vt:variant>
      <vt:variant>
        <vt:lpwstr>http://www.kanal-elblaski-lgd.pl/</vt:lpwstr>
      </vt:variant>
      <vt:variant>
        <vt:lpwstr/>
      </vt:variant>
      <vt:variant>
        <vt:i4>3866665</vt:i4>
      </vt:variant>
      <vt:variant>
        <vt:i4>0</vt:i4>
      </vt:variant>
      <vt:variant>
        <vt:i4>0</vt:i4>
      </vt:variant>
      <vt:variant>
        <vt:i4>5</vt:i4>
      </vt:variant>
      <vt:variant>
        <vt:lpwstr>http://www.warminskizakatek.com.pl/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DZIAŁAJ LOKALNIE IV</dc:title>
  <dc:subject/>
  <dc:creator>LGDPW - Iwona</dc:creator>
  <cp:keywords/>
  <cp:lastModifiedBy>Vostro3</cp:lastModifiedBy>
  <cp:revision>7</cp:revision>
  <cp:lastPrinted>2022-02-16T17:30:00Z</cp:lastPrinted>
  <dcterms:created xsi:type="dcterms:W3CDTF">2024-02-14T11:02:00Z</dcterms:created>
  <dcterms:modified xsi:type="dcterms:W3CDTF">2024-02-20T12:44:00Z</dcterms:modified>
</cp:coreProperties>
</file>