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8F" w:rsidRDefault="00FA428F" w:rsidP="00146214">
      <w:pPr>
        <w:pStyle w:val="Nagwek3"/>
        <w:keepNext/>
        <w:pBdr>
          <w:top w:val="none" w:sz="0" w:space="0" w:color="auto"/>
          <w:bottom w:val="none" w:sz="0" w:space="0" w:color="auto"/>
        </w:pBdr>
        <w:suppressAutoHyphens/>
        <w:spacing w:before="0" w:after="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E6EA0" w:rsidRDefault="00CE6EA0" w:rsidP="00CE6EA0">
      <w:pPr>
        <w:rPr>
          <w:lang w:bidi="ar-SA"/>
        </w:rPr>
      </w:pPr>
    </w:p>
    <w:p w:rsidR="00CE6EA0" w:rsidRPr="00CE6EA0" w:rsidRDefault="00CE6EA0" w:rsidP="00CE6EA0">
      <w:pPr>
        <w:jc w:val="center"/>
        <w:rPr>
          <w:b/>
          <w:sz w:val="28"/>
          <w:szCs w:val="28"/>
          <w:lang w:val="pl-PL"/>
        </w:rPr>
      </w:pPr>
      <w:r w:rsidRPr="00CE6EA0">
        <w:rPr>
          <w:b/>
          <w:sz w:val="28"/>
          <w:szCs w:val="28"/>
          <w:lang w:val="pl-PL"/>
        </w:rPr>
        <w:t>Karta ewidencji czasu pracy wolontariusza w projekcie</w:t>
      </w:r>
    </w:p>
    <w:p w:rsidR="00CE6EA0" w:rsidRPr="00CE6EA0" w:rsidRDefault="00CE6EA0" w:rsidP="00CE6EA0">
      <w:pPr>
        <w:jc w:val="both"/>
        <w:rPr>
          <w:b/>
          <w:lang w:val="pl-PL"/>
        </w:rPr>
      </w:pPr>
    </w:p>
    <w:p w:rsidR="00CE6EA0" w:rsidRPr="00CE6EA0" w:rsidRDefault="00CE6EA0" w:rsidP="00CE6EA0">
      <w:pPr>
        <w:rPr>
          <w:b/>
          <w:lang w:val="pl-PL"/>
        </w:rPr>
      </w:pPr>
      <w:r w:rsidRPr="00CE6EA0">
        <w:rPr>
          <w:b/>
          <w:lang w:val="pl-PL"/>
        </w:rPr>
        <w:t xml:space="preserve">Nazwa projektu: </w:t>
      </w:r>
      <w:r w:rsidR="00AC26AA">
        <w:rPr>
          <w:b/>
          <w:lang w:val="pl-PL"/>
        </w:rPr>
        <w:t>…………………………………………</w:t>
      </w:r>
    </w:p>
    <w:p w:rsidR="00CE6EA0" w:rsidRPr="00C76CC4" w:rsidRDefault="00CE6EA0" w:rsidP="00C76CC4">
      <w:pPr>
        <w:rPr>
          <w:b/>
          <w:lang w:val="pl-PL"/>
        </w:rPr>
      </w:pPr>
      <w:r w:rsidRPr="00CE6EA0">
        <w:rPr>
          <w:b/>
          <w:lang w:val="pl-PL"/>
        </w:rPr>
        <w:t xml:space="preserve">realizowanym w ramach Programu </w:t>
      </w:r>
      <w:proofErr w:type="spellStart"/>
      <w:r w:rsidRPr="00CE6EA0">
        <w:rPr>
          <w:b/>
          <w:lang w:val="pl-PL"/>
        </w:rPr>
        <w:t>Mikrodotacji</w:t>
      </w:r>
      <w:proofErr w:type="spellEnd"/>
      <w:r w:rsidRPr="00CE6EA0">
        <w:rPr>
          <w:b/>
          <w:lang w:val="pl-PL"/>
        </w:rPr>
        <w:t xml:space="preserve"> Fundusz Inicjatyw Obywatelskich </w:t>
      </w:r>
      <w:r w:rsidRPr="00CE6EA0">
        <w:rPr>
          <w:b/>
          <w:lang w:val="pl-PL"/>
        </w:rPr>
        <w:br/>
      </w:r>
      <w:r w:rsidR="00146214">
        <w:rPr>
          <w:b/>
          <w:lang w:val="pl-PL"/>
        </w:rPr>
        <w:t xml:space="preserve">NOWEFIO </w:t>
      </w:r>
      <w:r w:rsidRPr="00CE6EA0">
        <w:rPr>
          <w:b/>
          <w:lang w:val="pl-PL"/>
        </w:rPr>
        <w:t>Warmia Mazury Lokalnie</w:t>
      </w:r>
      <w:r w:rsidR="00EA55AB">
        <w:rPr>
          <w:b/>
          <w:lang w:val="pl-PL"/>
        </w:rPr>
        <w:t xml:space="preserve"> 6</w:t>
      </w:r>
    </w:p>
    <w:p w:rsidR="00CE6EA0" w:rsidRPr="00C76CC4" w:rsidRDefault="00CE6EA0" w:rsidP="00CE6EA0">
      <w:pPr>
        <w:jc w:val="both"/>
        <w:rPr>
          <w:b/>
          <w:lang w:val="pl-PL"/>
        </w:rPr>
      </w:pPr>
      <w:r w:rsidRPr="00C76CC4">
        <w:rPr>
          <w:b/>
          <w:lang w:val="pl-PL"/>
        </w:rPr>
        <w:t>Imię i nazwisko wolontari</w:t>
      </w:r>
      <w:r w:rsidR="00F3099D">
        <w:rPr>
          <w:b/>
          <w:lang w:val="pl-PL"/>
        </w:rPr>
        <w:t xml:space="preserve">usza: </w:t>
      </w:r>
      <w:r w:rsidR="00146214">
        <w:rPr>
          <w:b/>
          <w:lang w:val="pl-PL"/>
        </w:rPr>
        <w:t>…………………………………..</w:t>
      </w:r>
    </w:p>
    <w:tbl>
      <w:tblPr>
        <w:tblpPr w:leftFromText="141" w:rightFromText="141" w:vertAnchor="text" w:horzAnchor="margin" w:tblpY="38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4"/>
        <w:gridCol w:w="2978"/>
        <w:gridCol w:w="2694"/>
      </w:tblGrid>
      <w:tr w:rsidR="00CE6EA0" w:rsidRPr="00EA55AB" w:rsidTr="00862BA0">
        <w:trPr>
          <w:trHeight w:val="1063"/>
        </w:trPr>
        <w:tc>
          <w:tcPr>
            <w:tcW w:w="2093" w:type="dxa"/>
            <w:vAlign w:val="center"/>
          </w:tcPr>
          <w:p w:rsidR="00CE6EA0" w:rsidRPr="006A50B0" w:rsidRDefault="00CE6EA0" w:rsidP="00862BA0">
            <w:pPr>
              <w:jc w:val="both"/>
              <w:rPr>
                <w:b/>
              </w:rPr>
            </w:pPr>
            <w:r w:rsidRPr="006A50B0">
              <w:rPr>
                <w:b/>
              </w:rPr>
              <w:t>Data</w:t>
            </w:r>
          </w:p>
        </w:tc>
        <w:tc>
          <w:tcPr>
            <w:tcW w:w="1274" w:type="dxa"/>
            <w:vAlign w:val="center"/>
          </w:tcPr>
          <w:p w:rsidR="00CE6EA0" w:rsidRPr="006A50B0" w:rsidRDefault="00CE6EA0" w:rsidP="00862BA0">
            <w:pPr>
              <w:jc w:val="both"/>
              <w:rPr>
                <w:b/>
              </w:rPr>
            </w:pPr>
            <w:r w:rsidRPr="006A50B0">
              <w:rPr>
                <w:b/>
              </w:rPr>
              <w:t xml:space="preserve">Liczba </w:t>
            </w:r>
            <w:proofErr w:type="spellStart"/>
            <w:r w:rsidRPr="006A50B0">
              <w:rPr>
                <w:b/>
              </w:rPr>
              <w:t>godzin</w:t>
            </w:r>
            <w:proofErr w:type="spellEnd"/>
          </w:p>
        </w:tc>
        <w:tc>
          <w:tcPr>
            <w:tcW w:w="2978" w:type="dxa"/>
            <w:vAlign w:val="center"/>
          </w:tcPr>
          <w:p w:rsidR="00CE6EA0" w:rsidRPr="006A50B0" w:rsidRDefault="00CE6EA0" w:rsidP="00862BA0">
            <w:pPr>
              <w:jc w:val="both"/>
              <w:rPr>
                <w:b/>
              </w:rPr>
            </w:pPr>
            <w:proofErr w:type="spellStart"/>
            <w:r w:rsidRPr="006A50B0">
              <w:rPr>
                <w:b/>
              </w:rPr>
              <w:t>Zakres</w:t>
            </w:r>
            <w:proofErr w:type="spellEnd"/>
            <w:r w:rsidRPr="006A50B0">
              <w:rPr>
                <w:b/>
              </w:rPr>
              <w:t xml:space="preserve"> </w:t>
            </w:r>
            <w:proofErr w:type="spellStart"/>
            <w:r w:rsidRPr="006A50B0">
              <w:rPr>
                <w:b/>
              </w:rPr>
              <w:t>wykonywanych</w:t>
            </w:r>
            <w:proofErr w:type="spellEnd"/>
            <w:r w:rsidRPr="006A50B0">
              <w:rPr>
                <w:b/>
              </w:rPr>
              <w:t xml:space="preserve"> </w:t>
            </w:r>
            <w:proofErr w:type="spellStart"/>
            <w:r w:rsidRPr="006A50B0">
              <w:rPr>
                <w:b/>
              </w:rPr>
              <w:t>czynności</w:t>
            </w:r>
            <w:proofErr w:type="spellEnd"/>
          </w:p>
        </w:tc>
        <w:tc>
          <w:tcPr>
            <w:tcW w:w="2694" w:type="dxa"/>
            <w:vAlign w:val="center"/>
          </w:tcPr>
          <w:p w:rsidR="00CE6EA0" w:rsidRPr="00CE6EA0" w:rsidRDefault="00CE6EA0" w:rsidP="00862BA0">
            <w:pPr>
              <w:jc w:val="both"/>
              <w:rPr>
                <w:b/>
                <w:lang w:val="pl-PL"/>
              </w:rPr>
            </w:pPr>
            <w:r w:rsidRPr="00CE6EA0">
              <w:rPr>
                <w:b/>
                <w:lang w:val="pl-PL"/>
              </w:rPr>
              <w:t>Podpis wolontariusza lub opiekuna prawnego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CE6EA0" w:rsidRPr="00EA55AB" w:rsidTr="00CE6EA0">
        <w:trPr>
          <w:trHeight w:val="1032"/>
        </w:trPr>
        <w:tc>
          <w:tcPr>
            <w:tcW w:w="2093" w:type="dxa"/>
          </w:tcPr>
          <w:p w:rsidR="00842066" w:rsidRPr="00CE6EA0" w:rsidRDefault="00842066" w:rsidP="00CE6EA0">
            <w:pPr>
              <w:rPr>
                <w:lang w:val="pl-PL"/>
              </w:rPr>
            </w:pPr>
          </w:p>
        </w:tc>
        <w:tc>
          <w:tcPr>
            <w:tcW w:w="1274" w:type="dxa"/>
          </w:tcPr>
          <w:p w:rsidR="00842066" w:rsidRPr="00CE6EA0" w:rsidRDefault="00842066" w:rsidP="00862BA0">
            <w:pPr>
              <w:jc w:val="both"/>
              <w:rPr>
                <w:lang w:val="pl-PL"/>
              </w:rPr>
            </w:pPr>
          </w:p>
        </w:tc>
        <w:tc>
          <w:tcPr>
            <w:tcW w:w="2978" w:type="dxa"/>
          </w:tcPr>
          <w:p w:rsidR="00CE6EA0" w:rsidRPr="00CE6EA0" w:rsidRDefault="00CE6EA0" w:rsidP="008C3CFD">
            <w:pPr>
              <w:rPr>
                <w:lang w:val="pl-PL"/>
              </w:rPr>
            </w:pPr>
          </w:p>
        </w:tc>
        <w:tc>
          <w:tcPr>
            <w:tcW w:w="2694" w:type="dxa"/>
          </w:tcPr>
          <w:p w:rsidR="00CE6EA0" w:rsidRPr="00CE6EA0" w:rsidRDefault="00CE6EA0" w:rsidP="00862BA0">
            <w:pPr>
              <w:jc w:val="both"/>
              <w:rPr>
                <w:lang w:val="pl-PL"/>
              </w:rPr>
            </w:pPr>
          </w:p>
        </w:tc>
      </w:tr>
      <w:tr w:rsidR="00146214" w:rsidRPr="00EA55AB" w:rsidTr="00CE6EA0">
        <w:trPr>
          <w:trHeight w:val="1032"/>
        </w:trPr>
        <w:tc>
          <w:tcPr>
            <w:tcW w:w="2093" w:type="dxa"/>
          </w:tcPr>
          <w:p w:rsidR="00146214" w:rsidRPr="00CE6EA0" w:rsidRDefault="00146214" w:rsidP="00CE6EA0">
            <w:pPr>
              <w:rPr>
                <w:lang w:val="pl-PL"/>
              </w:rPr>
            </w:pPr>
          </w:p>
        </w:tc>
        <w:tc>
          <w:tcPr>
            <w:tcW w:w="1274" w:type="dxa"/>
          </w:tcPr>
          <w:p w:rsidR="00146214" w:rsidRPr="00CE6EA0" w:rsidRDefault="00146214" w:rsidP="00862BA0">
            <w:pPr>
              <w:jc w:val="both"/>
              <w:rPr>
                <w:lang w:val="pl-PL"/>
              </w:rPr>
            </w:pPr>
          </w:p>
        </w:tc>
        <w:tc>
          <w:tcPr>
            <w:tcW w:w="2978" w:type="dxa"/>
          </w:tcPr>
          <w:p w:rsidR="00146214" w:rsidRPr="00CE6EA0" w:rsidRDefault="00146214" w:rsidP="008C3CFD">
            <w:pPr>
              <w:rPr>
                <w:lang w:val="pl-PL"/>
              </w:rPr>
            </w:pPr>
          </w:p>
        </w:tc>
        <w:tc>
          <w:tcPr>
            <w:tcW w:w="2694" w:type="dxa"/>
          </w:tcPr>
          <w:p w:rsidR="00146214" w:rsidRPr="00CE6EA0" w:rsidRDefault="00146214" w:rsidP="00862BA0">
            <w:pPr>
              <w:jc w:val="both"/>
              <w:rPr>
                <w:lang w:val="pl-PL"/>
              </w:rPr>
            </w:pPr>
          </w:p>
        </w:tc>
      </w:tr>
      <w:tr w:rsidR="00146214" w:rsidRPr="00EA55AB" w:rsidTr="00CE6EA0">
        <w:trPr>
          <w:trHeight w:val="1032"/>
        </w:trPr>
        <w:tc>
          <w:tcPr>
            <w:tcW w:w="2093" w:type="dxa"/>
          </w:tcPr>
          <w:p w:rsidR="00146214" w:rsidRPr="00CE6EA0" w:rsidRDefault="00146214" w:rsidP="00CE6EA0">
            <w:pPr>
              <w:rPr>
                <w:lang w:val="pl-PL"/>
              </w:rPr>
            </w:pPr>
          </w:p>
        </w:tc>
        <w:tc>
          <w:tcPr>
            <w:tcW w:w="1274" w:type="dxa"/>
          </w:tcPr>
          <w:p w:rsidR="00146214" w:rsidRPr="00CE6EA0" w:rsidRDefault="00146214" w:rsidP="00862BA0">
            <w:pPr>
              <w:jc w:val="both"/>
              <w:rPr>
                <w:lang w:val="pl-PL"/>
              </w:rPr>
            </w:pPr>
          </w:p>
        </w:tc>
        <w:tc>
          <w:tcPr>
            <w:tcW w:w="2978" w:type="dxa"/>
          </w:tcPr>
          <w:p w:rsidR="00146214" w:rsidRPr="00CE6EA0" w:rsidRDefault="00146214" w:rsidP="008C3CFD">
            <w:pPr>
              <w:rPr>
                <w:lang w:val="pl-PL"/>
              </w:rPr>
            </w:pPr>
          </w:p>
        </w:tc>
        <w:tc>
          <w:tcPr>
            <w:tcW w:w="2694" w:type="dxa"/>
          </w:tcPr>
          <w:p w:rsidR="00146214" w:rsidRPr="00CE6EA0" w:rsidRDefault="00146214" w:rsidP="00862BA0">
            <w:pPr>
              <w:jc w:val="both"/>
              <w:rPr>
                <w:lang w:val="pl-PL"/>
              </w:rPr>
            </w:pPr>
          </w:p>
        </w:tc>
      </w:tr>
      <w:tr w:rsidR="00146214" w:rsidRPr="00EA55AB" w:rsidTr="00CE6EA0">
        <w:trPr>
          <w:trHeight w:val="1032"/>
        </w:trPr>
        <w:tc>
          <w:tcPr>
            <w:tcW w:w="2093" w:type="dxa"/>
          </w:tcPr>
          <w:p w:rsidR="00146214" w:rsidRPr="00CE6EA0" w:rsidRDefault="00146214" w:rsidP="00CE6EA0">
            <w:pPr>
              <w:rPr>
                <w:lang w:val="pl-PL"/>
              </w:rPr>
            </w:pPr>
          </w:p>
        </w:tc>
        <w:tc>
          <w:tcPr>
            <w:tcW w:w="1274" w:type="dxa"/>
          </w:tcPr>
          <w:p w:rsidR="00146214" w:rsidRPr="00CE6EA0" w:rsidRDefault="00146214" w:rsidP="00862BA0">
            <w:pPr>
              <w:jc w:val="both"/>
              <w:rPr>
                <w:lang w:val="pl-PL"/>
              </w:rPr>
            </w:pPr>
          </w:p>
        </w:tc>
        <w:tc>
          <w:tcPr>
            <w:tcW w:w="2978" w:type="dxa"/>
          </w:tcPr>
          <w:p w:rsidR="00146214" w:rsidRPr="00CE6EA0" w:rsidRDefault="00146214" w:rsidP="008C3CFD">
            <w:pPr>
              <w:rPr>
                <w:lang w:val="pl-PL"/>
              </w:rPr>
            </w:pPr>
          </w:p>
        </w:tc>
        <w:tc>
          <w:tcPr>
            <w:tcW w:w="2694" w:type="dxa"/>
          </w:tcPr>
          <w:p w:rsidR="00146214" w:rsidRPr="00CE6EA0" w:rsidRDefault="00146214" w:rsidP="00862BA0">
            <w:pPr>
              <w:jc w:val="both"/>
              <w:rPr>
                <w:lang w:val="pl-PL"/>
              </w:rPr>
            </w:pPr>
          </w:p>
        </w:tc>
      </w:tr>
      <w:tr w:rsidR="00CE6EA0" w:rsidRPr="006A50B0" w:rsidTr="00862BA0">
        <w:trPr>
          <w:trHeight w:val="361"/>
        </w:trPr>
        <w:tc>
          <w:tcPr>
            <w:tcW w:w="2093" w:type="dxa"/>
            <w:tcBorders>
              <w:bottom w:val="single" w:sz="4" w:space="0" w:color="auto"/>
            </w:tcBorders>
          </w:tcPr>
          <w:p w:rsidR="00CE6EA0" w:rsidRPr="006A50B0" w:rsidRDefault="00CE6EA0" w:rsidP="00862BA0">
            <w:pPr>
              <w:tabs>
                <w:tab w:val="right" w:pos="1877"/>
              </w:tabs>
              <w:jc w:val="both"/>
              <w:rPr>
                <w:b/>
              </w:rPr>
            </w:pPr>
            <w:r w:rsidRPr="006A50B0">
              <w:rPr>
                <w:b/>
              </w:rPr>
              <w:t>SUMA</w:t>
            </w:r>
            <w:r>
              <w:rPr>
                <w:b/>
              </w:rPr>
              <w:t xml:space="preserve"> GODZIN</w:t>
            </w:r>
            <w:r w:rsidRPr="006A50B0">
              <w:rPr>
                <w:b/>
              </w:rPr>
              <w:t>:</w:t>
            </w:r>
            <w:r>
              <w:rPr>
                <w:b/>
              </w:rPr>
              <w:tab/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CE6EA0" w:rsidRPr="006A50B0" w:rsidRDefault="00CE6EA0" w:rsidP="00862BA0">
            <w:pPr>
              <w:jc w:val="both"/>
            </w:pPr>
          </w:p>
        </w:tc>
      </w:tr>
      <w:tr w:rsidR="00CE6EA0" w:rsidRPr="006A50B0" w:rsidTr="00862BA0">
        <w:trPr>
          <w:trHeight w:val="36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E6EA0" w:rsidRPr="006A50B0" w:rsidRDefault="00CE6EA0" w:rsidP="00862BA0">
            <w:pPr>
              <w:tabs>
                <w:tab w:val="right" w:pos="1877"/>
              </w:tabs>
              <w:jc w:val="both"/>
              <w:rPr>
                <w:b/>
              </w:rPr>
            </w:pPr>
            <w:r>
              <w:rPr>
                <w:b/>
              </w:rPr>
              <w:t>WARTOŚĆ PRACY WOLONTARIUSZA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6EA0" w:rsidRPr="006A50B0" w:rsidRDefault="00CE6EA0" w:rsidP="00862BA0">
            <w:pPr>
              <w:jc w:val="both"/>
            </w:pPr>
          </w:p>
        </w:tc>
      </w:tr>
    </w:tbl>
    <w:p w:rsidR="00CE6EA0" w:rsidRDefault="00CE6EA0" w:rsidP="00CE6EA0">
      <w:pPr>
        <w:jc w:val="both"/>
        <w:rPr>
          <w:b/>
        </w:rPr>
      </w:pPr>
    </w:p>
    <w:p w:rsidR="00CE6EA0" w:rsidRPr="006A50B0" w:rsidRDefault="00CE6EA0" w:rsidP="00CE6EA0">
      <w:pPr>
        <w:jc w:val="both"/>
        <w:rPr>
          <w:b/>
        </w:rPr>
      </w:pPr>
    </w:p>
    <w:p w:rsidR="00CE6EA0" w:rsidRPr="006A50B0" w:rsidRDefault="00CE6EA0" w:rsidP="00CE6EA0">
      <w:pPr>
        <w:jc w:val="both"/>
      </w:pPr>
    </w:p>
    <w:p w:rsidR="00CE6EA0" w:rsidRPr="006A50B0" w:rsidRDefault="00CE6EA0" w:rsidP="00CE6EA0">
      <w:pPr>
        <w:jc w:val="both"/>
      </w:pPr>
    </w:p>
    <w:p w:rsidR="00CE6EA0" w:rsidRDefault="00CE6EA0" w:rsidP="00CE6EA0"/>
    <w:p w:rsidR="00CE6EA0" w:rsidRDefault="00CE6EA0" w:rsidP="00CE6EA0">
      <w:pPr>
        <w:shd w:val="clear" w:color="auto" w:fill="FFFFFF"/>
        <w:spacing w:line="360" w:lineRule="auto"/>
        <w:jc w:val="right"/>
      </w:pPr>
    </w:p>
    <w:p w:rsidR="00CE6EA0" w:rsidRPr="00925877" w:rsidRDefault="00CE6EA0" w:rsidP="00CE6EA0"/>
    <w:p w:rsidR="00CE6EA0" w:rsidRPr="00925877" w:rsidRDefault="00CE6EA0" w:rsidP="00CE6EA0"/>
    <w:p w:rsidR="00CE6EA0" w:rsidRPr="00925877" w:rsidRDefault="00CE6EA0" w:rsidP="00CE6EA0"/>
    <w:p w:rsidR="00CE6EA0" w:rsidRPr="00925877" w:rsidRDefault="00CE6EA0" w:rsidP="00CE6EA0"/>
    <w:p w:rsidR="00CE6EA0" w:rsidRPr="00925877" w:rsidRDefault="00CE6EA0" w:rsidP="00CE6EA0"/>
    <w:p w:rsidR="00CE6EA0" w:rsidRPr="00925877" w:rsidRDefault="00CE6EA0" w:rsidP="00CE6EA0"/>
    <w:p w:rsidR="00CE6EA0" w:rsidRDefault="00CE6EA0" w:rsidP="00CE6EA0">
      <w:pPr>
        <w:jc w:val="both"/>
        <w:rPr>
          <w:b/>
        </w:rPr>
      </w:pPr>
    </w:p>
    <w:p w:rsidR="00CE6EA0" w:rsidRDefault="00CE6EA0" w:rsidP="00CE6EA0">
      <w:pPr>
        <w:jc w:val="both"/>
        <w:rPr>
          <w:b/>
        </w:rPr>
      </w:pPr>
    </w:p>
    <w:p w:rsidR="00146214" w:rsidRDefault="00146214" w:rsidP="00CE6EA0">
      <w:pPr>
        <w:jc w:val="both"/>
        <w:rPr>
          <w:b/>
        </w:rPr>
      </w:pPr>
      <w:r>
        <w:rPr>
          <w:b/>
        </w:rPr>
        <w:br/>
      </w:r>
    </w:p>
    <w:p w:rsidR="00CE6EA0" w:rsidRPr="00CE6EA0" w:rsidRDefault="00CE6EA0" w:rsidP="00CE6EA0">
      <w:pPr>
        <w:jc w:val="both"/>
        <w:rPr>
          <w:b/>
        </w:rPr>
      </w:pPr>
      <w:r w:rsidRPr="006A50B0">
        <w:rPr>
          <w:b/>
        </w:rPr>
        <w:t>………………………</w:t>
      </w:r>
      <w:r>
        <w:rPr>
          <w:b/>
        </w:rPr>
        <w:t>……………………………</w:t>
      </w:r>
      <w:r w:rsidRPr="006A50B0">
        <w:rPr>
          <w:b/>
        </w:rPr>
        <w:t xml:space="preserve"> (</w:t>
      </w:r>
      <w:proofErr w:type="spellStart"/>
      <w:r w:rsidRPr="006A50B0">
        <w:rPr>
          <w:b/>
        </w:rPr>
        <w:t>podpis</w:t>
      </w:r>
      <w:proofErr w:type="spellEnd"/>
      <w:r w:rsidRPr="006A50B0">
        <w:rPr>
          <w:b/>
        </w:rPr>
        <w:t xml:space="preserve"> </w:t>
      </w:r>
      <w:proofErr w:type="spellStart"/>
      <w:r w:rsidRPr="006A50B0">
        <w:rPr>
          <w:b/>
        </w:rPr>
        <w:t>osoby</w:t>
      </w:r>
      <w:proofErr w:type="spellEnd"/>
      <w:r w:rsidRPr="006A50B0">
        <w:rPr>
          <w:b/>
        </w:rPr>
        <w:t xml:space="preserve"> </w:t>
      </w:r>
      <w:proofErr w:type="spellStart"/>
      <w:r w:rsidRPr="006A50B0">
        <w:rPr>
          <w:b/>
        </w:rPr>
        <w:t>zatwierdzającej</w:t>
      </w:r>
      <w:proofErr w:type="spellEnd"/>
      <w:r w:rsidRPr="006A50B0">
        <w:rPr>
          <w:b/>
        </w:rPr>
        <w:t xml:space="preserve"> </w:t>
      </w:r>
      <w:proofErr w:type="spellStart"/>
      <w:r w:rsidRPr="006A50B0">
        <w:rPr>
          <w:b/>
        </w:rPr>
        <w:t>kartę</w:t>
      </w:r>
      <w:proofErr w:type="spellEnd"/>
      <w:r w:rsidRPr="006A50B0">
        <w:rPr>
          <w:b/>
        </w:rPr>
        <w:t>)</w:t>
      </w:r>
    </w:p>
    <w:sectPr w:rsidR="00CE6EA0" w:rsidRPr="00CE6EA0" w:rsidSect="000D0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D8" w:rsidRDefault="008943D8" w:rsidP="00CA45D1">
      <w:pPr>
        <w:spacing w:after="0" w:line="240" w:lineRule="auto"/>
      </w:pPr>
      <w:r>
        <w:separator/>
      </w:r>
    </w:p>
  </w:endnote>
  <w:endnote w:type="continuationSeparator" w:id="0">
    <w:p w:rsidR="008943D8" w:rsidRDefault="008943D8" w:rsidP="00C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84" w:rsidRDefault="00A72A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4" w:rsidRDefault="00EA55AB">
    <w:pPr>
      <w:pStyle w:val="Stopka"/>
    </w:pPr>
    <w:r>
      <w:rPr>
        <w:noProof/>
        <w:lang w:val="pl-PL" w:eastAsia="pl-PL" w:bidi="ar-SA"/>
      </w:rPr>
      <w:drawing>
        <wp:inline distT="0" distB="0" distL="0" distR="0">
          <wp:extent cx="6119495" cy="6661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_partnerstwa FIO WML 6_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84" w:rsidRDefault="00A72A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D8" w:rsidRDefault="008943D8" w:rsidP="00CA45D1">
      <w:pPr>
        <w:spacing w:after="0" w:line="240" w:lineRule="auto"/>
      </w:pPr>
      <w:r>
        <w:separator/>
      </w:r>
    </w:p>
  </w:footnote>
  <w:footnote w:type="continuationSeparator" w:id="0">
    <w:p w:rsidR="008943D8" w:rsidRDefault="008943D8" w:rsidP="00CA45D1">
      <w:pPr>
        <w:spacing w:after="0" w:line="240" w:lineRule="auto"/>
      </w:pPr>
      <w:r>
        <w:continuationSeparator/>
      </w:r>
    </w:p>
  </w:footnote>
  <w:footnote w:id="1">
    <w:p w:rsidR="00CE6EA0" w:rsidRPr="00110DDD" w:rsidRDefault="00CE6EA0" w:rsidP="00CE6EA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10DDD">
        <w:rPr>
          <w:lang w:val="pl-PL"/>
        </w:rPr>
        <w:t xml:space="preserve"> </w:t>
      </w:r>
      <w:r>
        <w:rPr>
          <w:lang w:val="pl-PL"/>
        </w:rPr>
        <w:t>W przypadku wolontariusza niepełnoletniego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84" w:rsidRDefault="00A72A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D1" w:rsidRDefault="00146214" w:rsidP="00FA428F">
    <w:pPr>
      <w:pStyle w:val="Nagwek"/>
      <w:jc w:val="center"/>
    </w:pPr>
    <w:bookmarkStart w:id="0" w:name="_GoBack"/>
    <w:r>
      <w:rPr>
        <w:noProof/>
        <w:lang w:val="pl-PL" w:eastAsia="pl-PL" w:bidi="ar-SA"/>
      </w:rPr>
      <w:drawing>
        <wp:inline distT="0" distB="0" distL="0" distR="0">
          <wp:extent cx="4962525" cy="932565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 FIO na górę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8049" cy="939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84" w:rsidRDefault="00A72A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604FC"/>
    <w:multiLevelType w:val="hybridMultilevel"/>
    <w:tmpl w:val="7700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21E8"/>
    <w:multiLevelType w:val="hybridMultilevel"/>
    <w:tmpl w:val="DEDAF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B3E44"/>
    <w:multiLevelType w:val="hybridMultilevel"/>
    <w:tmpl w:val="BA3293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3"/>
    <w:rsid w:val="00013F45"/>
    <w:rsid w:val="000152DD"/>
    <w:rsid w:val="000413E6"/>
    <w:rsid w:val="00081354"/>
    <w:rsid w:val="00086E86"/>
    <w:rsid w:val="00093912"/>
    <w:rsid w:val="000A39CE"/>
    <w:rsid w:val="000C2298"/>
    <w:rsid w:val="000D04BB"/>
    <w:rsid w:val="001023B8"/>
    <w:rsid w:val="0012683D"/>
    <w:rsid w:val="00146214"/>
    <w:rsid w:val="00146801"/>
    <w:rsid w:val="001644F8"/>
    <w:rsid w:val="001717D8"/>
    <w:rsid w:val="00175E2C"/>
    <w:rsid w:val="001A34D1"/>
    <w:rsid w:val="001F61DD"/>
    <w:rsid w:val="00210FE9"/>
    <w:rsid w:val="00211373"/>
    <w:rsid w:val="00213EFE"/>
    <w:rsid w:val="00226D36"/>
    <w:rsid w:val="002803AE"/>
    <w:rsid w:val="00297343"/>
    <w:rsid w:val="002A22B3"/>
    <w:rsid w:val="002B0334"/>
    <w:rsid w:val="002B6BAE"/>
    <w:rsid w:val="002C1EA2"/>
    <w:rsid w:val="0030453D"/>
    <w:rsid w:val="00337763"/>
    <w:rsid w:val="00344B3C"/>
    <w:rsid w:val="00384C21"/>
    <w:rsid w:val="003A2740"/>
    <w:rsid w:val="003B6529"/>
    <w:rsid w:val="003C330D"/>
    <w:rsid w:val="003E5000"/>
    <w:rsid w:val="003E7A6E"/>
    <w:rsid w:val="00400FAC"/>
    <w:rsid w:val="00414E66"/>
    <w:rsid w:val="004433E7"/>
    <w:rsid w:val="00463EA2"/>
    <w:rsid w:val="00476394"/>
    <w:rsid w:val="004A6766"/>
    <w:rsid w:val="004C4BBC"/>
    <w:rsid w:val="004E0064"/>
    <w:rsid w:val="004E4F40"/>
    <w:rsid w:val="00522122"/>
    <w:rsid w:val="005229AD"/>
    <w:rsid w:val="00534569"/>
    <w:rsid w:val="0053504F"/>
    <w:rsid w:val="00536464"/>
    <w:rsid w:val="005428C6"/>
    <w:rsid w:val="005901C6"/>
    <w:rsid w:val="00594845"/>
    <w:rsid w:val="00597CFA"/>
    <w:rsid w:val="005A1CCD"/>
    <w:rsid w:val="005B7251"/>
    <w:rsid w:val="0061738A"/>
    <w:rsid w:val="00632185"/>
    <w:rsid w:val="00635E11"/>
    <w:rsid w:val="0066513B"/>
    <w:rsid w:val="00677409"/>
    <w:rsid w:val="006B74A5"/>
    <w:rsid w:val="006E51AD"/>
    <w:rsid w:val="00704675"/>
    <w:rsid w:val="007656C1"/>
    <w:rsid w:val="0078676A"/>
    <w:rsid w:val="00795454"/>
    <w:rsid w:val="00796AD1"/>
    <w:rsid w:val="00797B38"/>
    <w:rsid w:val="007A1CA3"/>
    <w:rsid w:val="007A74F8"/>
    <w:rsid w:val="007D216F"/>
    <w:rsid w:val="00805073"/>
    <w:rsid w:val="00832739"/>
    <w:rsid w:val="00842066"/>
    <w:rsid w:val="008943D8"/>
    <w:rsid w:val="008A0F1D"/>
    <w:rsid w:val="008A641E"/>
    <w:rsid w:val="008B7DC1"/>
    <w:rsid w:val="008C3CFD"/>
    <w:rsid w:val="008C5595"/>
    <w:rsid w:val="008E2320"/>
    <w:rsid w:val="008F62C2"/>
    <w:rsid w:val="008F7F83"/>
    <w:rsid w:val="00901077"/>
    <w:rsid w:val="0090770C"/>
    <w:rsid w:val="00926420"/>
    <w:rsid w:val="00927BD4"/>
    <w:rsid w:val="00963194"/>
    <w:rsid w:val="009764E0"/>
    <w:rsid w:val="00983285"/>
    <w:rsid w:val="00990F57"/>
    <w:rsid w:val="009D436B"/>
    <w:rsid w:val="009E3E25"/>
    <w:rsid w:val="009F0BAD"/>
    <w:rsid w:val="009F3AE4"/>
    <w:rsid w:val="00A0291D"/>
    <w:rsid w:val="00A063B9"/>
    <w:rsid w:val="00A12D59"/>
    <w:rsid w:val="00A25FB0"/>
    <w:rsid w:val="00A72A84"/>
    <w:rsid w:val="00A745D1"/>
    <w:rsid w:val="00A910D4"/>
    <w:rsid w:val="00AA1FD4"/>
    <w:rsid w:val="00AA3FD8"/>
    <w:rsid w:val="00AB17D5"/>
    <w:rsid w:val="00AC26AA"/>
    <w:rsid w:val="00AD01B5"/>
    <w:rsid w:val="00AD3CC9"/>
    <w:rsid w:val="00AD7321"/>
    <w:rsid w:val="00B0093E"/>
    <w:rsid w:val="00B05022"/>
    <w:rsid w:val="00B12BC9"/>
    <w:rsid w:val="00B16CF0"/>
    <w:rsid w:val="00B30FCA"/>
    <w:rsid w:val="00B54F86"/>
    <w:rsid w:val="00B71BC0"/>
    <w:rsid w:val="00B861C1"/>
    <w:rsid w:val="00B93086"/>
    <w:rsid w:val="00B965EB"/>
    <w:rsid w:val="00BA5EB7"/>
    <w:rsid w:val="00BB1D46"/>
    <w:rsid w:val="00BB3865"/>
    <w:rsid w:val="00BC44DC"/>
    <w:rsid w:val="00BD542D"/>
    <w:rsid w:val="00BF0B08"/>
    <w:rsid w:val="00C1765A"/>
    <w:rsid w:val="00C4728C"/>
    <w:rsid w:val="00C64C7F"/>
    <w:rsid w:val="00C7532B"/>
    <w:rsid w:val="00C76CC4"/>
    <w:rsid w:val="00C84FA0"/>
    <w:rsid w:val="00CA0E50"/>
    <w:rsid w:val="00CA45D1"/>
    <w:rsid w:val="00CA5612"/>
    <w:rsid w:val="00CD6BBC"/>
    <w:rsid w:val="00CE42DC"/>
    <w:rsid w:val="00CE6EA0"/>
    <w:rsid w:val="00CF232E"/>
    <w:rsid w:val="00CF2F2E"/>
    <w:rsid w:val="00D00401"/>
    <w:rsid w:val="00D06803"/>
    <w:rsid w:val="00D06D86"/>
    <w:rsid w:val="00D24A84"/>
    <w:rsid w:val="00D953B5"/>
    <w:rsid w:val="00D9600C"/>
    <w:rsid w:val="00DA2795"/>
    <w:rsid w:val="00DB6DA9"/>
    <w:rsid w:val="00DC5705"/>
    <w:rsid w:val="00DE0384"/>
    <w:rsid w:val="00DE24AB"/>
    <w:rsid w:val="00DE390E"/>
    <w:rsid w:val="00DE3E6C"/>
    <w:rsid w:val="00E00CDB"/>
    <w:rsid w:val="00E03C0D"/>
    <w:rsid w:val="00E22A14"/>
    <w:rsid w:val="00E30848"/>
    <w:rsid w:val="00E41241"/>
    <w:rsid w:val="00E6245F"/>
    <w:rsid w:val="00E7293F"/>
    <w:rsid w:val="00E77CEC"/>
    <w:rsid w:val="00E80A27"/>
    <w:rsid w:val="00EA55AB"/>
    <w:rsid w:val="00EB3206"/>
    <w:rsid w:val="00ED62DC"/>
    <w:rsid w:val="00F15A28"/>
    <w:rsid w:val="00F3099D"/>
    <w:rsid w:val="00F50374"/>
    <w:rsid w:val="00F53EDD"/>
    <w:rsid w:val="00F7251D"/>
    <w:rsid w:val="00F773DE"/>
    <w:rsid w:val="00F81544"/>
    <w:rsid w:val="00F85DE4"/>
    <w:rsid w:val="00FA1C30"/>
    <w:rsid w:val="00FA428F"/>
    <w:rsid w:val="00FA69C8"/>
    <w:rsid w:val="00FA6A73"/>
    <w:rsid w:val="00FB339A"/>
    <w:rsid w:val="00FB3C35"/>
    <w:rsid w:val="00FD6425"/>
    <w:rsid w:val="00FE52D0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6EC96"/>
  <w15:docId w15:val="{BF3A96E2-8CE3-4DB2-B953-081EDB93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803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80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80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680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"/>
    <w:rsid w:val="00D06803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D06803"/>
    <w:pPr>
      <w:jc w:val="both"/>
    </w:pPr>
  </w:style>
  <w:style w:type="character" w:customStyle="1" w:styleId="TekstpodstawowyZnak">
    <w:name w:val="Tekst podstawowy Znak"/>
    <w:aliases w:val="b Znak"/>
    <w:link w:val="Tekstpodstawowy"/>
    <w:semiHidden/>
    <w:rsid w:val="00D0680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D06803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link w:val="Tekstpodstawowywcity"/>
    <w:semiHidden/>
    <w:rsid w:val="00D06803"/>
    <w:rPr>
      <w:rFonts w:ascii="Verdana" w:eastAsia="Times New Roman" w:hAnsi="Verdana" w:cs="Arial"/>
      <w:bCs/>
      <w:szCs w:val="20"/>
      <w:lang w:val="en-US" w:bidi="en-US"/>
    </w:rPr>
  </w:style>
  <w:style w:type="character" w:customStyle="1" w:styleId="verdana11">
    <w:name w:val="verdana11"/>
    <w:basedOn w:val="Domylnaczcionkaakapitu"/>
    <w:rsid w:val="00D06803"/>
  </w:style>
  <w:style w:type="paragraph" w:styleId="Tekstdymka">
    <w:name w:val="Balloon Text"/>
    <w:basedOn w:val="Normalny"/>
    <w:link w:val="TekstdymkaZnak"/>
    <w:uiPriority w:val="99"/>
    <w:semiHidden/>
    <w:unhideWhenUsed/>
    <w:rsid w:val="00D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803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297343"/>
    <w:pPr>
      <w:ind w:left="720"/>
      <w:contextualSpacing/>
    </w:pPr>
  </w:style>
  <w:style w:type="character" w:styleId="Hipercze">
    <w:name w:val="Hyperlink"/>
    <w:uiPriority w:val="99"/>
    <w:unhideWhenUsed/>
    <w:rsid w:val="007A1C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rsid w:val="00CE6E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6EA0"/>
    <w:rPr>
      <w:rFonts w:ascii="Cambria" w:eastAsia="Times New Roman" w:hAnsi="Cambria"/>
      <w:lang w:val="en-US" w:eastAsia="en-US" w:bidi="en-US"/>
    </w:rPr>
  </w:style>
  <w:style w:type="character" w:styleId="Odwoanieprzypisudolnego">
    <w:name w:val="footnote reference"/>
    <w:rsid w:val="00CE6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45B2-A12D-48EC-ABB3-6243449E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Links>
    <vt:vector size="6" baseType="variant"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mailto:kamyczek21@o2.pl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Vostro3</cp:lastModifiedBy>
  <cp:revision>2</cp:revision>
  <cp:lastPrinted>2020-10-21T07:39:00Z</cp:lastPrinted>
  <dcterms:created xsi:type="dcterms:W3CDTF">2024-02-22T08:14:00Z</dcterms:created>
  <dcterms:modified xsi:type="dcterms:W3CDTF">2024-02-22T08:14:00Z</dcterms:modified>
</cp:coreProperties>
</file>